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7768D" w14:textId="77777777" w:rsidR="001D5831" w:rsidRDefault="001D5831" w:rsidP="001D5831">
      <w:pPr>
        <w:autoSpaceDE w:val="0"/>
        <w:autoSpaceDN w:val="0"/>
        <w:adjustRightInd w:val="0"/>
        <w:rPr>
          <w:rFonts w:ascii="AppleSystemUIFontBold" w:hAnsi="AppleSystemUIFontBold" w:cs="AppleSystemUIFontBold"/>
          <w:b/>
          <w:bCs/>
          <w:sz w:val="40"/>
          <w:szCs w:val="40"/>
        </w:rPr>
      </w:pPr>
      <w:r>
        <w:rPr>
          <w:rFonts w:ascii="AppleSystemUIFontBold" w:hAnsi="AppleSystemUIFontBold" w:cs="AppleSystemUIFontBold"/>
          <w:b/>
          <w:bCs/>
          <w:sz w:val="40"/>
          <w:szCs w:val="40"/>
        </w:rPr>
        <w:t>Live a dangerous life</w:t>
      </w:r>
    </w:p>
    <w:p w14:paraId="26DBDE4F" w14:textId="77777777" w:rsidR="001D5831" w:rsidRDefault="001D5831" w:rsidP="001D5831">
      <w:pPr>
        <w:autoSpaceDE w:val="0"/>
        <w:autoSpaceDN w:val="0"/>
        <w:adjustRightInd w:val="0"/>
        <w:rPr>
          <w:rFonts w:ascii="AppleSystemUIFont" w:hAnsi="AppleSystemUIFont" w:cs="AppleSystemUIFont"/>
          <w:sz w:val="26"/>
          <w:szCs w:val="26"/>
        </w:rPr>
      </w:pPr>
    </w:p>
    <w:p w14:paraId="5BEC436E" w14:textId="77777777" w:rsidR="001D5831" w:rsidRDefault="001D5831" w:rsidP="001D5831">
      <w:pPr>
        <w:numPr>
          <w:ilvl w:val="0"/>
          <w:numId w:val="1"/>
        </w:numPr>
        <w:autoSpaceDE w:val="0"/>
        <w:autoSpaceDN w:val="0"/>
        <w:adjustRightInd w:val="0"/>
        <w:ind w:left="0" w:firstLine="0"/>
        <w:rPr>
          <w:rFonts w:ascii="AppleSystemUIFont" w:hAnsi="AppleSystemUIFont" w:cs="AppleSystemUIFont"/>
          <w:sz w:val="26"/>
          <w:szCs w:val="26"/>
        </w:rPr>
      </w:pPr>
      <w:r>
        <w:rPr>
          <w:rFonts w:ascii="AppleSystemUIFont" w:hAnsi="AppleSystemUIFont" w:cs="AppleSystemUIFont"/>
          <w:sz w:val="26"/>
          <w:szCs w:val="26"/>
        </w:rPr>
        <w:t xml:space="preserve"> Praying “your will be done” </w:t>
      </w:r>
    </w:p>
    <w:p w14:paraId="11E3BEC9" w14:textId="77777777" w:rsidR="001D5831" w:rsidRDefault="001D5831" w:rsidP="001D5831">
      <w:pPr>
        <w:autoSpaceDE w:val="0"/>
        <w:autoSpaceDN w:val="0"/>
        <w:adjustRightInd w:val="0"/>
        <w:rPr>
          <w:rFonts w:ascii="AppleSystemUIFont" w:hAnsi="AppleSystemUIFont" w:cs="AppleSystemUIFont"/>
          <w:sz w:val="26"/>
          <w:szCs w:val="26"/>
        </w:rPr>
      </w:pPr>
    </w:p>
    <w:p w14:paraId="691AE71B" w14:textId="77777777" w:rsidR="001D5831" w:rsidRDefault="001D5831" w:rsidP="001D5831">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“saying, “Father, if it is Your will, take this cup away from Me; </w:t>
      </w:r>
      <w:proofErr w:type="gramStart"/>
      <w:r>
        <w:rPr>
          <w:rFonts w:ascii="AppleSystemUIFont" w:hAnsi="AppleSystemUIFont" w:cs="AppleSystemUIFont"/>
          <w:sz w:val="26"/>
          <w:szCs w:val="26"/>
        </w:rPr>
        <w:t>nevertheless</w:t>
      </w:r>
      <w:proofErr w:type="gramEnd"/>
      <w:r>
        <w:rPr>
          <w:rFonts w:ascii="AppleSystemUIFont" w:hAnsi="AppleSystemUIFont" w:cs="AppleSystemUIFont"/>
          <w:sz w:val="26"/>
          <w:szCs w:val="26"/>
        </w:rPr>
        <w:t xml:space="preserve"> not My will, but Yours, be done.” Then an angel appeared to Him from heaven, strengthening Him. And being in agony, He prayed more earnestly. Then His sweat became like great drops of blood falling down to the ground.”</w:t>
      </w:r>
    </w:p>
    <w:p w14:paraId="4820D897" w14:textId="77777777" w:rsidR="001D5831" w:rsidRDefault="001D5831" w:rsidP="001D5831">
      <w:pPr>
        <w:autoSpaceDE w:val="0"/>
        <w:autoSpaceDN w:val="0"/>
        <w:adjustRightInd w:val="0"/>
        <w:rPr>
          <w:rFonts w:ascii="AppleSystemUIFont" w:hAnsi="AppleSystemUIFont" w:cs="AppleSystemUIFont"/>
          <w:sz w:val="26"/>
          <w:szCs w:val="26"/>
        </w:rPr>
      </w:pPr>
      <w:bdo w:val="ltr">
        <w:bdo w:val="ltr">
          <w:r>
            <w:rPr>
              <w:rFonts w:ascii="AppleSystemUIFont" w:hAnsi="AppleSystemUIFont" w:cs="AppleSystemUIFont"/>
              <w:sz w:val="26"/>
              <w:szCs w:val="26"/>
            </w:rPr>
            <w:t>Luke</w:t>
          </w:r>
          <w:r>
            <w:rPr>
              <w:rFonts w:ascii="AppleSystemUIFont" w:hAnsi="AppleSystemUIFont" w:cs="AppleSystemUIFont"/>
              <w:sz w:val="26"/>
              <w:szCs w:val="26"/>
            </w:rPr>
            <w:t xml:space="preserve">‬ </w:t>
          </w:r>
          <w:bdo w:val="ltr">
            <w:r>
              <w:rPr>
                <w:rFonts w:ascii="AppleSystemUIFont" w:hAnsi="AppleSystemUIFont" w:cs="AppleSystemUIFont"/>
                <w:sz w:val="26"/>
                <w:szCs w:val="26"/>
              </w:rPr>
              <w:t>22:42-44</w:t>
            </w:r>
            <w:r>
              <w:rPr>
                <w:rFonts w:ascii="AppleSystemUIFont" w:hAnsi="AppleSystemUIFont" w:cs="AppleSystemUIFont"/>
                <w:sz w:val="26"/>
                <w:szCs w:val="26"/>
              </w:rPr>
              <w:t xml:space="preserve">‬ </w:t>
            </w:r>
            <w:bdo w:val="ltr">
              <w:r>
                <w:rPr>
                  <w:rFonts w:ascii="AppleSystemUIFont" w:hAnsi="AppleSystemUIFont" w:cs="AppleSystemUIFont"/>
                  <w:sz w:val="26"/>
                  <w:szCs w:val="26"/>
                </w:rPr>
                <w:t>NKJV</w:t>
              </w:r>
              <w:r>
                <w:rPr>
                  <w:rFonts w:ascii="AppleSystemUIFont" w:hAnsi="AppleSystemUIFont" w:cs="AppleSystemUIFont"/>
                  <w:sz w:val="26"/>
                  <w:szCs w:val="26"/>
                </w:rPr>
                <w:t>‬</w:t>
              </w:r>
              <w:r>
                <w:rPr>
                  <w:rFonts w:ascii="AppleSystemUIFont" w:hAnsi="AppleSystemUIFont" w:cs="AppleSystemUIFont"/>
                  <w:sz w:val="26"/>
                  <w:szCs w:val="26"/>
                </w:rPr>
                <w:t>‬</w:t>
              </w:r>
            </w:bdo>
          </w:bdo>
        </w:bdo>
      </w:bdo>
    </w:p>
    <w:p w14:paraId="2F21F445" w14:textId="77777777" w:rsidR="001D5831" w:rsidRDefault="001D5831" w:rsidP="001D5831">
      <w:pPr>
        <w:autoSpaceDE w:val="0"/>
        <w:autoSpaceDN w:val="0"/>
        <w:adjustRightInd w:val="0"/>
        <w:rPr>
          <w:rFonts w:ascii="AppleSystemUIFont" w:hAnsi="AppleSystemUIFont" w:cs="AppleSystemUIFont"/>
          <w:sz w:val="26"/>
          <w:szCs w:val="26"/>
        </w:rPr>
      </w:pPr>
      <w:hyperlink r:id="rId5" w:history="1">
        <w:r>
          <w:rPr>
            <w:rFonts w:ascii="AppleSystemUIFont" w:hAnsi="AppleSystemUIFont" w:cs="AppleSystemUIFont"/>
            <w:color w:val="DCA10D"/>
            <w:sz w:val="26"/>
            <w:szCs w:val="26"/>
          </w:rPr>
          <w:t>https://www.bible.com/bible/114/luk.22.42-44.nkjv</w:t>
        </w:r>
      </w:hyperlink>
    </w:p>
    <w:p w14:paraId="44A4C59F" w14:textId="77777777" w:rsidR="001D5831" w:rsidRDefault="001D5831" w:rsidP="001D5831">
      <w:pPr>
        <w:autoSpaceDE w:val="0"/>
        <w:autoSpaceDN w:val="0"/>
        <w:adjustRightInd w:val="0"/>
        <w:rPr>
          <w:rFonts w:ascii="AppleSystemUIFont" w:hAnsi="AppleSystemUIFont" w:cs="AppleSystemUIFont"/>
          <w:sz w:val="26"/>
          <w:szCs w:val="26"/>
        </w:rPr>
      </w:pPr>
    </w:p>
    <w:p w14:paraId="003E3457" w14:textId="77777777" w:rsidR="001D5831" w:rsidRDefault="001D5831" w:rsidP="001D5831">
      <w:pPr>
        <w:autoSpaceDE w:val="0"/>
        <w:autoSpaceDN w:val="0"/>
        <w:adjustRightInd w:val="0"/>
        <w:rPr>
          <w:rFonts w:ascii="AppleSystemUIFont" w:hAnsi="AppleSystemUIFont" w:cs="AppleSystemUIFont"/>
          <w:sz w:val="26"/>
          <w:szCs w:val="26"/>
        </w:rPr>
      </w:pPr>
    </w:p>
    <w:p w14:paraId="6D6A9D55" w14:textId="77777777" w:rsidR="001D5831" w:rsidRDefault="001D5831" w:rsidP="001D5831">
      <w:pPr>
        <w:numPr>
          <w:ilvl w:val="0"/>
          <w:numId w:val="2"/>
        </w:numPr>
        <w:autoSpaceDE w:val="0"/>
        <w:autoSpaceDN w:val="0"/>
        <w:adjustRightInd w:val="0"/>
        <w:ind w:left="0" w:firstLine="0"/>
        <w:rPr>
          <w:rFonts w:ascii="AppleSystemUIFont" w:hAnsi="AppleSystemUIFont" w:cs="AppleSystemUIFont"/>
          <w:sz w:val="26"/>
          <w:szCs w:val="26"/>
        </w:rPr>
      </w:pPr>
      <w:r>
        <w:rPr>
          <w:rFonts w:ascii="AppleSystemUIFont" w:hAnsi="AppleSystemUIFont" w:cs="AppleSystemUIFont"/>
          <w:sz w:val="26"/>
          <w:szCs w:val="26"/>
        </w:rPr>
        <w:t xml:space="preserve"> Search me</w:t>
      </w:r>
    </w:p>
    <w:p w14:paraId="2E22BAC5" w14:textId="77777777" w:rsidR="001D5831" w:rsidRDefault="001D5831" w:rsidP="001D5831">
      <w:pPr>
        <w:autoSpaceDE w:val="0"/>
        <w:autoSpaceDN w:val="0"/>
        <w:adjustRightInd w:val="0"/>
        <w:rPr>
          <w:rFonts w:ascii="AppleSystemUIFont" w:hAnsi="AppleSystemUIFont" w:cs="AppleSystemUIFont"/>
          <w:sz w:val="26"/>
          <w:szCs w:val="26"/>
        </w:rPr>
      </w:pPr>
    </w:p>
    <w:p w14:paraId="0563E738" w14:textId="77777777" w:rsidR="001D5831" w:rsidRDefault="001D5831" w:rsidP="001D5831">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“Search me, O God, and know my heart; Try me, and know my anxieties; And see if there is any wicked way in </w:t>
      </w:r>
      <w:proofErr w:type="gramStart"/>
      <w:r>
        <w:rPr>
          <w:rFonts w:ascii="AppleSystemUIFont" w:hAnsi="AppleSystemUIFont" w:cs="AppleSystemUIFont"/>
          <w:sz w:val="26"/>
          <w:szCs w:val="26"/>
        </w:rPr>
        <w:t>me, And</w:t>
      </w:r>
      <w:proofErr w:type="gramEnd"/>
      <w:r>
        <w:rPr>
          <w:rFonts w:ascii="AppleSystemUIFont" w:hAnsi="AppleSystemUIFont" w:cs="AppleSystemUIFont"/>
          <w:sz w:val="26"/>
          <w:szCs w:val="26"/>
        </w:rPr>
        <w:t xml:space="preserve"> lead me in the way everlasting.”</w:t>
      </w:r>
    </w:p>
    <w:p w14:paraId="64AA060A" w14:textId="77777777" w:rsidR="001D5831" w:rsidRDefault="001D5831" w:rsidP="001D5831">
      <w:pPr>
        <w:autoSpaceDE w:val="0"/>
        <w:autoSpaceDN w:val="0"/>
        <w:adjustRightInd w:val="0"/>
        <w:rPr>
          <w:rFonts w:ascii="AppleSystemUIFont" w:hAnsi="AppleSystemUIFont" w:cs="AppleSystemUIFont"/>
          <w:sz w:val="26"/>
          <w:szCs w:val="26"/>
        </w:rPr>
      </w:pPr>
      <w:bdo w:val="ltr">
        <w:bdo w:val="ltr">
          <w:r>
            <w:rPr>
              <w:rFonts w:ascii="AppleSystemUIFont" w:hAnsi="AppleSystemUIFont" w:cs="AppleSystemUIFont"/>
              <w:sz w:val="26"/>
              <w:szCs w:val="26"/>
            </w:rPr>
            <w:t>Psalms</w:t>
          </w:r>
          <w:r>
            <w:rPr>
              <w:rFonts w:ascii="AppleSystemUIFont" w:hAnsi="AppleSystemUIFont" w:cs="AppleSystemUIFont"/>
              <w:sz w:val="26"/>
              <w:szCs w:val="26"/>
            </w:rPr>
            <w:t xml:space="preserve">‬ </w:t>
          </w:r>
          <w:bdo w:val="ltr">
            <w:r>
              <w:rPr>
                <w:rFonts w:ascii="AppleSystemUIFont" w:hAnsi="AppleSystemUIFont" w:cs="AppleSystemUIFont"/>
                <w:sz w:val="26"/>
                <w:szCs w:val="26"/>
              </w:rPr>
              <w:t>139:23-24</w:t>
            </w:r>
            <w:r>
              <w:rPr>
                <w:rFonts w:ascii="AppleSystemUIFont" w:hAnsi="AppleSystemUIFont" w:cs="AppleSystemUIFont"/>
                <w:sz w:val="26"/>
                <w:szCs w:val="26"/>
              </w:rPr>
              <w:t xml:space="preserve">‬ </w:t>
            </w:r>
            <w:bdo w:val="ltr">
              <w:r>
                <w:rPr>
                  <w:rFonts w:ascii="AppleSystemUIFont" w:hAnsi="AppleSystemUIFont" w:cs="AppleSystemUIFont"/>
                  <w:sz w:val="26"/>
                  <w:szCs w:val="26"/>
                </w:rPr>
                <w:t>NKJV</w:t>
              </w:r>
              <w:r>
                <w:rPr>
                  <w:rFonts w:ascii="AppleSystemUIFont" w:hAnsi="AppleSystemUIFont" w:cs="AppleSystemUIFont"/>
                  <w:sz w:val="26"/>
                  <w:szCs w:val="26"/>
                </w:rPr>
                <w:t>‬</w:t>
              </w:r>
              <w:r>
                <w:rPr>
                  <w:rFonts w:ascii="AppleSystemUIFont" w:hAnsi="AppleSystemUIFont" w:cs="AppleSystemUIFont"/>
                  <w:sz w:val="26"/>
                  <w:szCs w:val="26"/>
                </w:rPr>
                <w:t>‬</w:t>
              </w:r>
            </w:bdo>
          </w:bdo>
        </w:bdo>
      </w:bdo>
    </w:p>
    <w:p w14:paraId="69B69E66" w14:textId="77777777" w:rsidR="001D5831" w:rsidRDefault="001D5831" w:rsidP="001D5831">
      <w:pPr>
        <w:autoSpaceDE w:val="0"/>
        <w:autoSpaceDN w:val="0"/>
        <w:adjustRightInd w:val="0"/>
        <w:rPr>
          <w:rFonts w:ascii="AppleSystemUIFont" w:hAnsi="AppleSystemUIFont" w:cs="AppleSystemUIFont"/>
          <w:sz w:val="26"/>
          <w:szCs w:val="26"/>
        </w:rPr>
      </w:pPr>
    </w:p>
    <w:p w14:paraId="1DE7970F" w14:textId="77777777" w:rsidR="001D5831" w:rsidRDefault="001D5831" w:rsidP="001D5831">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““The heart is deceitful above all things, </w:t>
      </w:r>
      <w:proofErr w:type="gramStart"/>
      <w:r>
        <w:rPr>
          <w:rFonts w:ascii="AppleSystemUIFont" w:hAnsi="AppleSystemUIFont" w:cs="AppleSystemUIFont"/>
          <w:sz w:val="26"/>
          <w:szCs w:val="26"/>
        </w:rPr>
        <w:t>And</w:t>
      </w:r>
      <w:proofErr w:type="gramEnd"/>
      <w:r>
        <w:rPr>
          <w:rFonts w:ascii="AppleSystemUIFont" w:hAnsi="AppleSystemUIFont" w:cs="AppleSystemUIFont"/>
          <w:sz w:val="26"/>
          <w:szCs w:val="26"/>
        </w:rPr>
        <w:t xml:space="preserve"> desperately wicked; Who can know it?”</w:t>
      </w:r>
    </w:p>
    <w:p w14:paraId="589AD26B" w14:textId="77777777" w:rsidR="001D5831" w:rsidRDefault="001D5831" w:rsidP="001D5831">
      <w:pPr>
        <w:autoSpaceDE w:val="0"/>
        <w:autoSpaceDN w:val="0"/>
        <w:adjustRightInd w:val="0"/>
        <w:rPr>
          <w:rFonts w:ascii="AppleSystemUIFont" w:hAnsi="AppleSystemUIFont" w:cs="AppleSystemUIFont"/>
          <w:sz w:val="26"/>
          <w:szCs w:val="26"/>
        </w:rPr>
      </w:pPr>
      <w:bdo w:val="ltr">
        <w:bdo w:val="ltr">
          <w:r>
            <w:rPr>
              <w:rFonts w:ascii="AppleSystemUIFont" w:hAnsi="AppleSystemUIFont" w:cs="AppleSystemUIFont"/>
              <w:sz w:val="26"/>
              <w:szCs w:val="26"/>
            </w:rPr>
            <w:t>Jeremiah</w:t>
          </w:r>
          <w:r>
            <w:rPr>
              <w:rFonts w:ascii="AppleSystemUIFont" w:hAnsi="AppleSystemUIFont" w:cs="AppleSystemUIFont"/>
              <w:sz w:val="26"/>
              <w:szCs w:val="26"/>
            </w:rPr>
            <w:t xml:space="preserve">‬ </w:t>
          </w:r>
          <w:bdo w:val="ltr">
            <w:r>
              <w:rPr>
                <w:rFonts w:ascii="AppleSystemUIFont" w:hAnsi="AppleSystemUIFont" w:cs="AppleSystemUIFont"/>
                <w:sz w:val="26"/>
                <w:szCs w:val="26"/>
              </w:rPr>
              <w:t>17:9</w:t>
            </w:r>
            <w:r>
              <w:rPr>
                <w:rFonts w:ascii="AppleSystemUIFont" w:hAnsi="AppleSystemUIFont" w:cs="AppleSystemUIFont"/>
                <w:sz w:val="26"/>
                <w:szCs w:val="26"/>
              </w:rPr>
              <w:t xml:space="preserve">‬ </w:t>
            </w:r>
            <w:bdo w:val="ltr">
              <w:r>
                <w:rPr>
                  <w:rFonts w:ascii="AppleSystemUIFont" w:hAnsi="AppleSystemUIFont" w:cs="AppleSystemUIFont"/>
                  <w:sz w:val="26"/>
                  <w:szCs w:val="26"/>
                </w:rPr>
                <w:t>NKJV</w:t>
              </w:r>
              <w:r>
                <w:rPr>
                  <w:rFonts w:ascii="AppleSystemUIFont" w:hAnsi="AppleSystemUIFont" w:cs="AppleSystemUIFont"/>
                  <w:sz w:val="26"/>
                  <w:szCs w:val="26"/>
                </w:rPr>
                <w:t>‬</w:t>
              </w:r>
              <w:r>
                <w:rPr>
                  <w:rFonts w:ascii="AppleSystemUIFont" w:hAnsi="AppleSystemUIFont" w:cs="AppleSystemUIFont"/>
                  <w:sz w:val="26"/>
                  <w:szCs w:val="26"/>
                </w:rPr>
                <w:t>‬</w:t>
              </w:r>
            </w:bdo>
          </w:bdo>
        </w:bdo>
      </w:bdo>
    </w:p>
    <w:p w14:paraId="46874703" w14:textId="77777777" w:rsidR="001D5831" w:rsidRDefault="001D5831" w:rsidP="001D5831">
      <w:pPr>
        <w:autoSpaceDE w:val="0"/>
        <w:autoSpaceDN w:val="0"/>
        <w:adjustRightInd w:val="0"/>
        <w:rPr>
          <w:rFonts w:ascii="AppleSystemUIFont" w:hAnsi="AppleSystemUIFont" w:cs="AppleSystemUIFont"/>
          <w:sz w:val="26"/>
          <w:szCs w:val="26"/>
        </w:rPr>
      </w:pPr>
    </w:p>
    <w:p w14:paraId="4EBC0665" w14:textId="77777777" w:rsidR="001D5831" w:rsidRDefault="001D5831" w:rsidP="001D5831">
      <w:pPr>
        <w:numPr>
          <w:ilvl w:val="0"/>
          <w:numId w:val="3"/>
        </w:numPr>
        <w:autoSpaceDE w:val="0"/>
        <w:autoSpaceDN w:val="0"/>
        <w:adjustRightInd w:val="0"/>
        <w:ind w:left="0" w:firstLine="0"/>
        <w:rPr>
          <w:rFonts w:ascii="AppleSystemUIFont" w:hAnsi="AppleSystemUIFont" w:cs="AppleSystemUIFont"/>
          <w:sz w:val="26"/>
          <w:szCs w:val="26"/>
        </w:rPr>
      </w:pPr>
      <w:r>
        <w:rPr>
          <w:rFonts w:ascii="AppleSystemUIFont" w:hAnsi="AppleSystemUIFont" w:cs="AppleSystemUIFont"/>
          <w:sz w:val="26"/>
          <w:szCs w:val="26"/>
        </w:rPr>
        <w:t xml:space="preserve"> Reveal my fears</w:t>
      </w:r>
    </w:p>
    <w:p w14:paraId="1E4E3566" w14:textId="77777777" w:rsidR="001D5831" w:rsidRDefault="001D5831" w:rsidP="001D5831">
      <w:pPr>
        <w:autoSpaceDE w:val="0"/>
        <w:autoSpaceDN w:val="0"/>
        <w:adjustRightInd w:val="0"/>
        <w:rPr>
          <w:rFonts w:ascii="AppleSystemUIFont" w:hAnsi="AppleSystemUIFont" w:cs="AppleSystemUIFont"/>
          <w:sz w:val="26"/>
          <w:szCs w:val="26"/>
        </w:rPr>
      </w:pPr>
    </w:p>
    <w:p w14:paraId="39634254" w14:textId="77777777" w:rsidR="001D5831" w:rsidRDefault="001D5831" w:rsidP="001D5831">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“Search me, O God, and know my heart; Try me, and know my anxieties; And see if there is any wicked way in </w:t>
      </w:r>
      <w:proofErr w:type="gramStart"/>
      <w:r>
        <w:rPr>
          <w:rFonts w:ascii="AppleSystemUIFont" w:hAnsi="AppleSystemUIFont" w:cs="AppleSystemUIFont"/>
          <w:sz w:val="26"/>
          <w:szCs w:val="26"/>
        </w:rPr>
        <w:t>me, And</w:t>
      </w:r>
      <w:proofErr w:type="gramEnd"/>
      <w:r>
        <w:rPr>
          <w:rFonts w:ascii="AppleSystemUIFont" w:hAnsi="AppleSystemUIFont" w:cs="AppleSystemUIFont"/>
          <w:sz w:val="26"/>
          <w:szCs w:val="26"/>
        </w:rPr>
        <w:t xml:space="preserve"> lead me in the way everlasting.”</w:t>
      </w:r>
    </w:p>
    <w:p w14:paraId="2FF453CD" w14:textId="77777777" w:rsidR="001D5831" w:rsidRDefault="001D5831" w:rsidP="001D5831">
      <w:pPr>
        <w:autoSpaceDE w:val="0"/>
        <w:autoSpaceDN w:val="0"/>
        <w:adjustRightInd w:val="0"/>
        <w:rPr>
          <w:rFonts w:ascii="AppleSystemUIFont" w:hAnsi="AppleSystemUIFont" w:cs="AppleSystemUIFont"/>
          <w:sz w:val="26"/>
          <w:szCs w:val="26"/>
        </w:rPr>
      </w:pPr>
      <w:bdo w:val="ltr">
        <w:bdo w:val="ltr">
          <w:r>
            <w:rPr>
              <w:rFonts w:ascii="AppleSystemUIFont" w:hAnsi="AppleSystemUIFont" w:cs="AppleSystemUIFont"/>
              <w:sz w:val="26"/>
              <w:szCs w:val="26"/>
            </w:rPr>
            <w:t>Psalms</w:t>
          </w:r>
          <w:r>
            <w:rPr>
              <w:rFonts w:ascii="AppleSystemUIFont" w:hAnsi="AppleSystemUIFont" w:cs="AppleSystemUIFont"/>
              <w:sz w:val="26"/>
              <w:szCs w:val="26"/>
            </w:rPr>
            <w:t xml:space="preserve">‬ </w:t>
          </w:r>
          <w:bdo w:val="ltr">
            <w:r>
              <w:rPr>
                <w:rFonts w:ascii="AppleSystemUIFont" w:hAnsi="AppleSystemUIFont" w:cs="AppleSystemUIFont"/>
                <w:sz w:val="26"/>
                <w:szCs w:val="26"/>
              </w:rPr>
              <w:t>139:23-24</w:t>
            </w:r>
            <w:r>
              <w:rPr>
                <w:rFonts w:ascii="AppleSystemUIFont" w:hAnsi="AppleSystemUIFont" w:cs="AppleSystemUIFont"/>
                <w:sz w:val="26"/>
                <w:szCs w:val="26"/>
              </w:rPr>
              <w:t xml:space="preserve">‬ </w:t>
            </w:r>
            <w:bdo w:val="ltr">
              <w:r>
                <w:rPr>
                  <w:rFonts w:ascii="AppleSystemUIFont" w:hAnsi="AppleSystemUIFont" w:cs="AppleSystemUIFont"/>
                  <w:sz w:val="26"/>
                  <w:szCs w:val="26"/>
                </w:rPr>
                <w:t>NKJV</w:t>
              </w:r>
              <w:r>
                <w:rPr>
                  <w:rFonts w:ascii="AppleSystemUIFont" w:hAnsi="AppleSystemUIFont" w:cs="AppleSystemUIFont"/>
                  <w:sz w:val="26"/>
                  <w:szCs w:val="26"/>
                </w:rPr>
                <w:t>‬</w:t>
              </w:r>
              <w:r>
                <w:rPr>
                  <w:rFonts w:ascii="AppleSystemUIFont" w:hAnsi="AppleSystemUIFont" w:cs="AppleSystemUIFont"/>
                  <w:sz w:val="26"/>
                  <w:szCs w:val="26"/>
                </w:rPr>
                <w:t>‬</w:t>
              </w:r>
            </w:bdo>
          </w:bdo>
        </w:bdo>
      </w:bdo>
    </w:p>
    <w:p w14:paraId="4B3FBDA8" w14:textId="77777777" w:rsidR="001D5831" w:rsidRDefault="001D5831" w:rsidP="001D5831">
      <w:pPr>
        <w:autoSpaceDE w:val="0"/>
        <w:autoSpaceDN w:val="0"/>
        <w:adjustRightInd w:val="0"/>
        <w:rPr>
          <w:rFonts w:ascii="AppleSystemUIFont" w:hAnsi="AppleSystemUIFont" w:cs="AppleSystemUIFont"/>
          <w:sz w:val="26"/>
          <w:szCs w:val="26"/>
        </w:rPr>
      </w:pPr>
    </w:p>
    <w:p w14:paraId="675BBC3B" w14:textId="77777777" w:rsidR="001D5831" w:rsidRDefault="001D5831" w:rsidP="001D5831">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“I sought the LORD, and He heard me, </w:t>
      </w:r>
      <w:proofErr w:type="gramStart"/>
      <w:r>
        <w:rPr>
          <w:rFonts w:ascii="AppleSystemUIFont" w:hAnsi="AppleSystemUIFont" w:cs="AppleSystemUIFont"/>
          <w:sz w:val="26"/>
          <w:szCs w:val="26"/>
        </w:rPr>
        <w:t>And</w:t>
      </w:r>
      <w:proofErr w:type="gramEnd"/>
      <w:r>
        <w:rPr>
          <w:rFonts w:ascii="AppleSystemUIFont" w:hAnsi="AppleSystemUIFont" w:cs="AppleSystemUIFont"/>
          <w:sz w:val="26"/>
          <w:szCs w:val="26"/>
        </w:rPr>
        <w:t xml:space="preserve"> delivered me from all my fears.”</w:t>
      </w:r>
    </w:p>
    <w:p w14:paraId="45511A58" w14:textId="77777777" w:rsidR="001D5831" w:rsidRDefault="001D5831" w:rsidP="001D5831">
      <w:pPr>
        <w:autoSpaceDE w:val="0"/>
        <w:autoSpaceDN w:val="0"/>
        <w:adjustRightInd w:val="0"/>
        <w:rPr>
          <w:rFonts w:ascii="AppleSystemUIFont" w:hAnsi="AppleSystemUIFont" w:cs="AppleSystemUIFont"/>
          <w:sz w:val="26"/>
          <w:szCs w:val="26"/>
        </w:rPr>
      </w:pPr>
      <w:bdo w:val="ltr">
        <w:bdo w:val="ltr">
          <w:r>
            <w:rPr>
              <w:rFonts w:ascii="AppleSystemUIFont" w:hAnsi="AppleSystemUIFont" w:cs="AppleSystemUIFont"/>
              <w:sz w:val="26"/>
              <w:szCs w:val="26"/>
            </w:rPr>
            <w:t>Psalms</w:t>
          </w:r>
          <w:r>
            <w:rPr>
              <w:rFonts w:ascii="AppleSystemUIFont" w:hAnsi="AppleSystemUIFont" w:cs="AppleSystemUIFont"/>
              <w:sz w:val="26"/>
              <w:szCs w:val="26"/>
            </w:rPr>
            <w:t xml:space="preserve">‬ </w:t>
          </w:r>
          <w:bdo w:val="ltr">
            <w:r>
              <w:rPr>
                <w:rFonts w:ascii="AppleSystemUIFont" w:hAnsi="AppleSystemUIFont" w:cs="AppleSystemUIFont"/>
                <w:sz w:val="26"/>
                <w:szCs w:val="26"/>
              </w:rPr>
              <w:t>34:4</w:t>
            </w:r>
            <w:r>
              <w:rPr>
                <w:rFonts w:ascii="AppleSystemUIFont" w:hAnsi="AppleSystemUIFont" w:cs="AppleSystemUIFont"/>
                <w:sz w:val="26"/>
                <w:szCs w:val="26"/>
              </w:rPr>
              <w:t xml:space="preserve">‬ </w:t>
            </w:r>
            <w:bdo w:val="ltr">
              <w:r>
                <w:rPr>
                  <w:rFonts w:ascii="AppleSystemUIFont" w:hAnsi="AppleSystemUIFont" w:cs="AppleSystemUIFont"/>
                  <w:sz w:val="26"/>
                  <w:szCs w:val="26"/>
                </w:rPr>
                <w:t>NKJV</w:t>
              </w:r>
              <w:r>
                <w:rPr>
                  <w:rFonts w:ascii="AppleSystemUIFont" w:hAnsi="AppleSystemUIFont" w:cs="AppleSystemUIFont"/>
                  <w:sz w:val="26"/>
                  <w:szCs w:val="26"/>
                </w:rPr>
                <w:t>‬</w:t>
              </w:r>
              <w:r>
                <w:rPr>
                  <w:rFonts w:ascii="AppleSystemUIFont" w:hAnsi="AppleSystemUIFont" w:cs="AppleSystemUIFont"/>
                  <w:sz w:val="26"/>
                  <w:szCs w:val="26"/>
                </w:rPr>
                <w:t>‬</w:t>
              </w:r>
            </w:bdo>
          </w:bdo>
        </w:bdo>
      </w:bdo>
    </w:p>
    <w:p w14:paraId="536C85EC" w14:textId="77777777" w:rsidR="001D5831" w:rsidRDefault="001D5831" w:rsidP="001D5831">
      <w:pPr>
        <w:autoSpaceDE w:val="0"/>
        <w:autoSpaceDN w:val="0"/>
        <w:adjustRightInd w:val="0"/>
        <w:rPr>
          <w:rFonts w:ascii="AppleSystemUIFont" w:hAnsi="AppleSystemUIFont" w:cs="AppleSystemUIFont"/>
          <w:sz w:val="26"/>
          <w:szCs w:val="26"/>
        </w:rPr>
      </w:pPr>
      <w:hyperlink r:id="rId6" w:history="1">
        <w:r>
          <w:rPr>
            <w:rFonts w:ascii="AppleSystemUIFont" w:hAnsi="AppleSystemUIFont" w:cs="AppleSystemUIFont"/>
            <w:color w:val="DCA10D"/>
            <w:sz w:val="26"/>
            <w:szCs w:val="26"/>
          </w:rPr>
          <w:t>https://www.bible.com/bible/114/psa.34.4.nkjv</w:t>
        </w:r>
      </w:hyperlink>
    </w:p>
    <w:p w14:paraId="055A946A" w14:textId="77777777" w:rsidR="001D5831" w:rsidRDefault="001D5831" w:rsidP="001D5831">
      <w:pPr>
        <w:autoSpaceDE w:val="0"/>
        <w:autoSpaceDN w:val="0"/>
        <w:adjustRightInd w:val="0"/>
        <w:rPr>
          <w:rFonts w:ascii="AppleSystemUIFont" w:hAnsi="AppleSystemUIFont" w:cs="AppleSystemUIFont"/>
          <w:sz w:val="26"/>
          <w:szCs w:val="26"/>
        </w:rPr>
      </w:pPr>
    </w:p>
    <w:p w14:paraId="7EFC6CA3" w14:textId="77777777" w:rsidR="001D5831" w:rsidRDefault="001D5831" w:rsidP="001D5831">
      <w:pPr>
        <w:autoSpaceDE w:val="0"/>
        <w:autoSpaceDN w:val="0"/>
        <w:adjustRightInd w:val="0"/>
        <w:rPr>
          <w:rFonts w:ascii="AppleSystemUIFont" w:hAnsi="AppleSystemUIFont" w:cs="AppleSystemUIFont"/>
          <w:sz w:val="26"/>
          <w:szCs w:val="26"/>
        </w:rPr>
      </w:pPr>
    </w:p>
    <w:p w14:paraId="34E0AA05" w14:textId="77777777" w:rsidR="001D5831" w:rsidRDefault="001D5831" w:rsidP="001D5831">
      <w:pPr>
        <w:numPr>
          <w:ilvl w:val="0"/>
          <w:numId w:val="4"/>
        </w:numPr>
        <w:autoSpaceDE w:val="0"/>
        <w:autoSpaceDN w:val="0"/>
        <w:adjustRightInd w:val="0"/>
        <w:ind w:left="0" w:firstLine="0"/>
        <w:rPr>
          <w:rFonts w:ascii="AppleSystemUIFont" w:hAnsi="AppleSystemUIFont" w:cs="AppleSystemUIFont"/>
          <w:sz w:val="26"/>
          <w:szCs w:val="26"/>
        </w:rPr>
      </w:pPr>
      <w:r>
        <w:rPr>
          <w:rFonts w:ascii="AppleSystemUIFont" w:hAnsi="AppleSystemUIFont" w:cs="AppleSystemUIFont"/>
          <w:sz w:val="26"/>
          <w:szCs w:val="26"/>
        </w:rPr>
        <w:t xml:space="preserve"> Break</w:t>
      </w:r>
    </w:p>
    <w:p w14:paraId="29E73E96" w14:textId="77777777" w:rsidR="001D5831" w:rsidRDefault="001D5831" w:rsidP="001D5831">
      <w:pPr>
        <w:autoSpaceDE w:val="0"/>
        <w:autoSpaceDN w:val="0"/>
        <w:adjustRightInd w:val="0"/>
        <w:rPr>
          <w:rFonts w:ascii="AppleSystemUIFont" w:hAnsi="AppleSystemUIFont" w:cs="AppleSystemUIFont"/>
          <w:sz w:val="26"/>
          <w:szCs w:val="26"/>
        </w:rPr>
      </w:pPr>
    </w:p>
    <w:p w14:paraId="2758BFE2" w14:textId="77777777" w:rsidR="001D5831" w:rsidRDefault="001D5831" w:rsidP="001D5831">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“Then Jesus said to His disciples, “If anyone desires to come after Me, let him deny himself, and take up his cross, and follow Me. For whoever desires to save his life will lose it, but whoever loses his life for My sake will find it.”</w:t>
      </w:r>
    </w:p>
    <w:p w14:paraId="12C60E35" w14:textId="77777777" w:rsidR="001D5831" w:rsidRDefault="001D5831" w:rsidP="001D5831">
      <w:pPr>
        <w:autoSpaceDE w:val="0"/>
        <w:autoSpaceDN w:val="0"/>
        <w:adjustRightInd w:val="0"/>
        <w:rPr>
          <w:rFonts w:ascii="AppleSystemUIFont" w:hAnsi="AppleSystemUIFont" w:cs="AppleSystemUIFont"/>
          <w:sz w:val="26"/>
          <w:szCs w:val="26"/>
        </w:rPr>
      </w:pPr>
      <w:bdo w:val="ltr">
        <w:bdo w:val="ltr">
          <w:r>
            <w:rPr>
              <w:rFonts w:ascii="AppleSystemUIFont" w:hAnsi="AppleSystemUIFont" w:cs="AppleSystemUIFont"/>
              <w:sz w:val="26"/>
              <w:szCs w:val="26"/>
            </w:rPr>
            <w:t>Matthew</w:t>
          </w:r>
          <w:r>
            <w:rPr>
              <w:rFonts w:ascii="AppleSystemUIFont" w:hAnsi="AppleSystemUIFont" w:cs="AppleSystemUIFont"/>
              <w:sz w:val="26"/>
              <w:szCs w:val="26"/>
            </w:rPr>
            <w:t xml:space="preserve">‬ </w:t>
          </w:r>
          <w:bdo w:val="ltr">
            <w:r>
              <w:rPr>
                <w:rFonts w:ascii="AppleSystemUIFont" w:hAnsi="AppleSystemUIFont" w:cs="AppleSystemUIFont"/>
                <w:sz w:val="26"/>
                <w:szCs w:val="26"/>
              </w:rPr>
              <w:t>16:24-25</w:t>
            </w:r>
            <w:r>
              <w:rPr>
                <w:rFonts w:ascii="AppleSystemUIFont" w:hAnsi="AppleSystemUIFont" w:cs="AppleSystemUIFont"/>
                <w:sz w:val="26"/>
                <w:szCs w:val="26"/>
              </w:rPr>
              <w:t xml:space="preserve">‬ </w:t>
            </w:r>
            <w:bdo w:val="ltr">
              <w:r>
                <w:rPr>
                  <w:rFonts w:ascii="AppleSystemUIFont" w:hAnsi="AppleSystemUIFont" w:cs="AppleSystemUIFont"/>
                  <w:sz w:val="26"/>
                  <w:szCs w:val="26"/>
                </w:rPr>
                <w:t>NKJV</w:t>
              </w:r>
              <w:r>
                <w:rPr>
                  <w:rFonts w:ascii="AppleSystemUIFont" w:hAnsi="AppleSystemUIFont" w:cs="AppleSystemUIFont"/>
                  <w:sz w:val="26"/>
                  <w:szCs w:val="26"/>
                </w:rPr>
                <w:t>‬</w:t>
              </w:r>
              <w:r>
                <w:rPr>
                  <w:rFonts w:ascii="AppleSystemUIFont" w:hAnsi="AppleSystemUIFont" w:cs="AppleSystemUIFont"/>
                  <w:sz w:val="26"/>
                  <w:szCs w:val="26"/>
                </w:rPr>
                <w:t>‬</w:t>
              </w:r>
            </w:bdo>
          </w:bdo>
        </w:bdo>
      </w:bdo>
    </w:p>
    <w:p w14:paraId="531BB735" w14:textId="77777777" w:rsidR="001D5831" w:rsidRDefault="001D5831" w:rsidP="001D5831">
      <w:pPr>
        <w:autoSpaceDE w:val="0"/>
        <w:autoSpaceDN w:val="0"/>
        <w:adjustRightInd w:val="0"/>
        <w:rPr>
          <w:rFonts w:ascii="AppleSystemUIFont" w:hAnsi="AppleSystemUIFont" w:cs="AppleSystemUIFont"/>
          <w:sz w:val="26"/>
          <w:szCs w:val="26"/>
        </w:rPr>
      </w:pPr>
      <w:hyperlink r:id="rId7" w:history="1">
        <w:r>
          <w:rPr>
            <w:rFonts w:ascii="AppleSystemUIFont" w:hAnsi="AppleSystemUIFont" w:cs="AppleSystemUIFont"/>
            <w:color w:val="DCA10D"/>
            <w:sz w:val="26"/>
            <w:szCs w:val="26"/>
          </w:rPr>
          <w:t>https://www.bible.com/bible/114/mat.16.24-25.nkjv</w:t>
        </w:r>
      </w:hyperlink>
    </w:p>
    <w:p w14:paraId="69504FAE" w14:textId="77777777" w:rsidR="001D5831" w:rsidRDefault="001D5831" w:rsidP="001D5831">
      <w:pPr>
        <w:autoSpaceDE w:val="0"/>
        <w:autoSpaceDN w:val="0"/>
        <w:adjustRightInd w:val="0"/>
        <w:rPr>
          <w:rFonts w:ascii="AppleSystemUIFont" w:hAnsi="AppleSystemUIFont" w:cs="AppleSystemUIFont"/>
          <w:sz w:val="26"/>
          <w:szCs w:val="26"/>
        </w:rPr>
      </w:pPr>
    </w:p>
    <w:p w14:paraId="490DC7D6" w14:textId="77777777" w:rsidR="001D5831" w:rsidRDefault="001D5831" w:rsidP="001D5831">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lastRenderedPageBreak/>
        <w:t xml:space="preserve">“The sacrifices of God are a broken spirit, A broken and a contrite heart— These, O God, </w:t>
      </w:r>
      <w:proofErr w:type="gramStart"/>
      <w:r>
        <w:rPr>
          <w:rFonts w:ascii="AppleSystemUIFont" w:hAnsi="AppleSystemUIFont" w:cs="AppleSystemUIFont"/>
          <w:sz w:val="26"/>
          <w:szCs w:val="26"/>
        </w:rPr>
        <w:t>You</w:t>
      </w:r>
      <w:proofErr w:type="gramEnd"/>
      <w:r>
        <w:rPr>
          <w:rFonts w:ascii="AppleSystemUIFont" w:hAnsi="AppleSystemUIFont" w:cs="AppleSystemUIFont"/>
          <w:sz w:val="26"/>
          <w:szCs w:val="26"/>
        </w:rPr>
        <w:t xml:space="preserve"> will not despise.”</w:t>
      </w:r>
    </w:p>
    <w:p w14:paraId="30B83FB9" w14:textId="77777777" w:rsidR="001D5831" w:rsidRDefault="001D5831" w:rsidP="001D5831">
      <w:pPr>
        <w:autoSpaceDE w:val="0"/>
        <w:autoSpaceDN w:val="0"/>
        <w:adjustRightInd w:val="0"/>
        <w:rPr>
          <w:rFonts w:ascii="AppleSystemUIFont" w:hAnsi="AppleSystemUIFont" w:cs="AppleSystemUIFont"/>
          <w:sz w:val="26"/>
          <w:szCs w:val="26"/>
        </w:rPr>
      </w:pPr>
      <w:bdo w:val="ltr">
        <w:bdo w:val="ltr">
          <w:r>
            <w:rPr>
              <w:rFonts w:ascii="AppleSystemUIFont" w:hAnsi="AppleSystemUIFont" w:cs="AppleSystemUIFont"/>
              <w:sz w:val="26"/>
              <w:szCs w:val="26"/>
            </w:rPr>
            <w:t>Psalms</w:t>
          </w:r>
          <w:r>
            <w:rPr>
              <w:rFonts w:ascii="AppleSystemUIFont" w:hAnsi="AppleSystemUIFont" w:cs="AppleSystemUIFont"/>
              <w:sz w:val="26"/>
              <w:szCs w:val="26"/>
            </w:rPr>
            <w:t xml:space="preserve">‬ </w:t>
          </w:r>
          <w:bdo w:val="ltr">
            <w:r>
              <w:rPr>
                <w:rFonts w:ascii="AppleSystemUIFont" w:hAnsi="AppleSystemUIFont" w:cs="AppleSystemUIFont"/>
                <w:sz w:val="26"/>
                <w:szCs w:val="26"/>
              </w:rPr>
              <w:t>51:17</w:t>
            </w:r>
            <w:r>
              <w:rPr>
                <w:rFonts w:ascii="AppleSystemUIFont" w:hAnsi="AppleSystemUIFont" w:cs="AppleSystemUIFont"/>
                <w:sz w:val="26"/>
                <w:szCs w:val="26"/>
              </w:rPr>
              <w:t xml:space="preserve">‬ </w:t>
            </w:r>
            <w:bdo w:val="ltr">
              <w:r>
                <w:rPr>
                  <w:rFonts w:ascii="AppleSystemUIFont" w:hAnsi="AppleSystemUIFont" w:cs="AppleSystemUIFont"/>
                  <w:sz w:val="26"/>
                  <w:szCs w:val="26"/>
                </w:rPr>
                <w:t>NKJV</w:t>
              </w:r>
              <w:r>
                <w:rPr>
                  <w:rFonts w:ascii="AppleSystemUIFont" w:hAnsi="AppleSystemUIFont" w:cs="AppleSystemUIFont"/>
                  <w:sz w:val="26"/>
                  <w:szCs w:val="26"/>
                </w:rPr>
                <w:t>‬</w:t>
              </w:r>
              <w:r>
                <w:rPr>
                  <w:rFonts w:ascii="AppleSystemUIFont" w:hAnsi="AppleSystemUIFont" w:cs="AppleSystemUIFont"/>
                  <w:sz w:val="26"/>
                  <w:szCs w:val="26"/>
                </w:rPr>
                <w:t>‬</w:t>
              </w:r>
            </w:bdo>
          </w:bdo>
        </w:bdo>
      </w:bdo>
    </w:p>
    <w:p w14:paraId="27717406" w14:textId="77777777" w:rsidR="001D5831" w:rsidRDefault="001D5831" w:rsidP="001D5831">
      <w:pPr>
        <w:autoSpaceDE w:val="0"/>
        <w:autoSpaceDN w:val="0"/>
        <w:adjustRightInd w:val="0"/>
        <w:rPr>
          <w:rFonts w:ascii="AppleSystemUIFont" w:hAnsi="AppleSystemUIFont" w:cs="AppleSystemUIFont"/>
          <w:sz w:val="26"/>
          <w:szCs w:val="26"/>
        </w:rPr>
      </w:pPr>
      <w:hyperlink r:id="rId8" w:history="1">
        <w:r>
          <w:rPr>
            <w:rFonts w:ascii="AppleSystemUIFont" w:hAnsi="AppleSystemUIFont" w:cs="AppleSystemUIFont"/>
            <w:color w:val="DCA10D"/>
            <w:sz w:val="26"/>
            <w:szCs w:val="26"/>
          </w:rPr>
          <w:t>https://www.bible.com/bible/114/psa.51.17.nkjv</w:t>
        </w:r>
      </w:hyperlink>
    </w:p>
    <w:p w14:paraId="467CDF86" w14:textId="77777777" w:rsidR="001D5831" w:rsidRDefault="001D5831" w:rsidP="001D5831">
      <w:pPr>
        <w:autoSpaceDE w:val="0"/>
        <w:autoSpaceDN w:val="0"/>
        <w:adjustRightInd w:val="0"/>
        <w:rPr>
          <w:rFonts w:ascii="AppleSystemUIFont" w:hAnsi="AppleSystemUIFont" w:cs="AppleSystemUIFont"/>
          <w:sz w:val="26"/>
          <w:szCs w:val="26"/>
        </w:rPr>
      </w:pPr>
    </w:p>
    <w:p w14:paraId="3F97ED40" w14:textId="77777777" w:rsidR="001D5831" w:rsidRDefault="001D5831" w:rsidP="001D5831">
      <w:pPr>
        <w:numPr>
          <w:ilvl w:val="0"/>
          <w:numId w:val="5"/>
        </w:numPr>
        <w:autoSpaceDE w:val="0"/>
        <w:autoSpaceDN w:val="0"/>
        <w:adjustRightInd w:val="0"/>
        <w:ind w:left="0" w:firstLine="0"/>
        <w:rPr>
          <w:rFonts w:ascii="AppleSystemUIFont" w:hAnsi="AppleSystemUIFont" w:cs="AppleSystemUIFont"/>
          <w:sz w:val="26"/>
          <w:szCs w:val="26"/>
        </w:rPr>
      </w:pPr>
      <w:r>
        <w:rPr>
          <w:rFonts w:ascii="AppleSystemUIFont" w:hAnsi="AppleSystemUIFont" w:cs="AppleSystemUIFont"/>
          <w:sz w:val="26"/>
          <w:szCs w:val="26"/>
        </w:rPr>
        <w:t xml:space="preserve"> Send me</w:t>
      </w:r>
    </w:p>
    <w:p w14:paraId="4275745C" w14:textId="77777777" w:rsidR="001D5831" w:rsidRDefault="001D5831" w:rsidP="001D5831">
      <w:pPr>
        <w:autoSpaceDE w:val="0"/>
        <w:autoSpaceDN w:val="0"/>
        <w:adjustRightInd w:val="0"/>
        <w:rPr>
          <w:rFonts w:ascii="AppleSystemUIFont" w:hAnsi="AppleSystemUIFont" w:cs="AppleSystemUIFont"/>
          <w:sz w:val="26"/>
          <w:szCs w:val="26"/>
        </w:rPr>
      </w:pPr>
    </w:p>
    <w:p w14:paraId="2EFDCB88" w14:textId="77777777" w:rsidR="001D5831" w:rsidRDefault="001D5831" w:rsidP="001D5831">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“I have been crucified with Christ; it is no longer I who live, but Christ lives in me; and the life which I now live in the flesh I live by faith in the Son of God, who loved me and gave Himself for me.”</w:t>
      </w:r>
    </w:p>
    <w:p w14:paraId="5975FFA4" w14:textId="77777777" w:rsidR="001D5831" w:rsidRDefault="001D5831" w:rsidP="001D5831">
      <w:pPr>
        <w:autoSpaceDE w:val="0"/>
        <w:autoSpaceDN w:val="0"/>
        <w:adjustRightInd w:val="0"/>
        <w:rPr>
          <w:rFonts w:ascii="AppleSystemUIFont" w:hAnsi="AppleSystemUIFont" w:cs="AppleSystemUIFont"/>
          <w:sz w:val="26"/>
          <w:szCs w:val="26"/>
        </w:rPr>
      </w:pPr>
      <w:bdo w:val="ltr">
        <w:bdo w:val="ltr">
          <w:r>
            <w:rPr>
              <w:rFonts w:ascii="AppleSystemUIFont" w:hAnsi="AppleSystemUIFont" w:cs="AppleSystemUIFont"/>
              <w:sz w:val="26"/>
              <w:szCs w:val="26"/>
            </w:rPr>
            <w:t>Galatians</w:t>
          </w:r>
          <w:r>
            <w:rPr>
              <w:rFonts w:ascii="AppleSystemUIFont" w:hAnsi="AppleSystemUIFont" w:cs="AppleSystemUIFont"/>
              <w:sz w:val="26"/>
              <w:szCs w:val="26"/>
            </w:rPr>
            <w:t xml:space="preserve">‬ </w:t>
          </w:r>
          <w:bdo w:val="ltr">
            <w:r>
              <w:rPr>
                <w:rFonts w:ascii="AppleSystemUIFont" w:hAnsi="AppleSystemUIFont" w:cs="AppleSystemUIFont"/>
                <w:sz w:val="26"/>
                <w:szCs w:val="26"/>
              </w:rPr>
              <w:t>2:20</w:t>
            </w:r>
            <w:r>
              <w:rPr>
                <w:rFonts w:ascii="AppleSystemUIFont" w:hAnsi="AppleSystemUIFont" w:cs="AppleSystemUIFont"/>
                <w:sz w:val="26"/>
                <w:szCs w:val="26"/>
              </w:rPr>
              <w:t xml:space="preserve">‬ </w:t>
            </w:r>
            <w:bdo w:val="ltr">
              <w:r>
                <w:rPr>
                  <w:rFonts w:ascii="AppleSystemUIFont" w:hAnsi="AppleSystemUIFont" w:cs="AppleSystemUIFont"/>
                  <w:sz w:val="26"/>
                  <w:szCs w:val="26"/>
                </w:rPr>
                <w:t>NKJV</w:t>
              </w:r>
              <w:r>
                <w:rPr>
                  <w:rFonts w:ascii="AppleSystemUIFont" w:hAnsi="AppleSystemUIFont" w:cs="AppleSystemUIFont"/>
                  <w:sz w:val="26"/>
                  <w:szCs w:val="26"/>
                </w:rPr>
                <w:t>‬</w:t>
              </w:r>
              <w:r>
                <w:rPr>
                  <w:rFonts w:ascii="AppleSystemUIFont" w:hAnsi="AppleSystemUIFont" w:cs="AppleSystemUIFont"/>
                  <w:sz w:val="26"/>
                  <w:szCs w:val="26"/>
                </w:rPr>
                <w:t>‬</w:t>
              </w:r>
            </w:bdo>
          </w:bdo>
        </w:bdo>
      </w:bdo>
    </w:p>
    <w:p w14:paraId="1EDD0B40" w14:textId="77777777" w:rsidR="001D5831" w:rsidRDefault="001D5831" w:rsidP="001D5831">
      <w:pPr>
        <w:autoSpaceDE w:val="0"/>
        <w:autoSpaceDN w:val="0"/>
        <w:adjustRightInd w:val="0"/>
        <w:rPr>
          <w:rFonts w:ascii="AppleSystemUIFont" w:hAnsi="AppleSystemUIFont" w:cs="AppleSystemUIFont"/>
          <w:sz w:val="26"/>
          <w:szCs w:val="26"/>
        </w:rPr>
      </w:pPr>
      <w:hyperlink r:id="rId9" w:history="1">
        <w:r>
          <w:rPr>
            <w:rFonts w:ascii="AppleSystemUIFont" w:hAnsi="AppleSystemUIFont" w:cs="AppleSystemUIFont"/>
            <w:color w:val="DCA10D"/>
            <w:sz w:val="26"/>
            <w:szCs w:val="26"/>
          </w:rPr>
          <w:t>https://www.bible.com/bible/114/gal.2.20.nkjv</w:t>
        </w:r>
      </w:hyperlink>
    </w:p>
    <w:p w14:paraId="21055378" w14:textId="77777777" w:rsidR="001D5831" w:rsidRDefault="001D5831" w:rsidP="001D5831">
      <w:pPr>
        <w:autoSpaceDE w:val="0"/>
        <w:autoSpaceDN w:val="0"/>
        <w:adjustRightInd w:val="0"/>
        <w:rPr>
          <w:rFonts w:ascii="AppleSystemUIFontBold" w:hAnsi="AppleSystemUIFontBold" w:cs="AppleSystemUIFontBold"/>
          <w:b/>
          <w:bCs/>
          <w:sz w:val="26"/>
          <w:szCs w:val="26"/>
        </w:rPr>
      </w:pPr>
    </w:p>
    <w:p w14:paraId="645FE56E" w14:textId="77777777" w:rsidR="001D5831" w:rsidRDefault="001D5831" w:rsidP="001D5831">
      <w:pPr>
        <w:numPr>
          <w:ilvl w:val="0"/>
          <w:numId w:val="6"/>
        </w:numPr>
        <w:autoSpaceDE w:val="0"/>
        <w:autoSpaceDN w:val="0"/>
        <w:adjustRightInd w:val="0"/>
        <w:ind w:left="0" w:firstLine="0"/>
        <w:rPr>
          <w:rFonts w:ascii="AppleSystemUIFontBold" w:hAnsi="AppleSystemUIFontBold" w:cs="AppleSystemUIFontBold"/>
          <w:b/>
          <w:bCs/>
          <w:sz w:val="26"/>
          <w:szCs w:val="26"/>
        </w:rPr>
      </w:pPr>
      <w:r>
        <w:rPr>
          <w:rFonts w:ascii="AppleSystemUIFontBold" w:hAnsi="AppleSystemUIFontBold" w:cs="AppleSystemUIFontBold"/>
          <w:b/>
          <w:bCs/>
          <w:sz w:val="26"/>
          <w:szCs w:val="26"/>
        </w:rPr>
        <w:t>Disturb Me</w:t>
      </w:r>
    </w:p>
    <w:p w14:paraId="4DF187B3" w14:textId="77777777" w:rsidR="001D5831" w:rsidRDefault="001D5831" w:rsidP="001D5831">
      <w:pPr>
        <w:autoSpaceDE w:val="0"/>
        <w:autoSpaceDN w:val="0"/>
        <w:adjustRightInd w:val="0"/>
        <w:rPr>
          <w:rFonts w:ascii="AppleSystemUIFont" w:hAnsi="AppleSystemUIFont" w:cs="AppleSystemUIFont"/>
          <w:sz w:val="26"/>
          <w:szCs w:val="26"/>
        </w:rPr>
      </w:pPr>
    </w:p>
    <w:p w14:paraId="45EFB698" w14:textId="77777777" w:rsidR="001D5831" w:rsidRDefault="001D5831" w:rsidP="001D5831">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“But without faith it is impossible to please Him, for he who comes to God must believe that He is, and that He is a rewarder of those who diligently seek Him.”</w:t>
      </w:r>
    </w:p>
    <w:p w14:paraId="183CB386" w14:textId="77777777" w:rsidR="001D5831" w:rsidRDefault="001D5831" w:rsidP="001D5831">
      <w:pPr>
        <w:autoSpaceDE w:val="0"/>
        <w:autoSpaceDN w:val="0"/>
        <w:adjustRightInd w:val="0"/>
        <w:rPr>
          <w:rFonts w:ascii="AppleSystemUIFont" w:hAnsi="AppleSystemUIFont" w:cs="AppleSystemUIFont"/>
          <w:sz w:val="26"/>
          <w:szCs w:val="26"/>
        </w:rPr>
      </w:pPr>
      <w:bdo w:val="ltr">
        <w:bdo w:val="ltr">
          <w:r>
            <w:rPr>
              <w:rFonts w:ascii="AppleSystemUIFont" w:hAnsi="AppleSystemUIFont" w:cs="AppleSystemUIFont"/>
              <w:sz w:val="26"/>
              <w:szCs w:val="26"/>
            </w:rPr>
            <w:t>Hebrews</w:t>
          </w:r>
          <w:r>
            <w:rPr>
              <w:rFonts w:ascii="AppleSystemUIFont" w:hAnsi="AppleSystemUIFont" w:cs="AppleSystemUIFont"/>
              <w:sz w:val="26"/>
              <w:szCs w:val="26"/>
            </w:rPr>
            <w:t xml:space="preserve">‬ </w:t>
          </w:r>
          <w:bdo w:val="ltr">
            <w:r>
              <w:rPr>
                <w:rFonts w:ascii="AppleSystemUIFont" w:hAnsi="AppleSystemUIFont" w:cs="AppleSystemUIFont"/>
                <w:sz w:val="26"/>
                <w:szCs w:val="26"/>
              </w:rPr>
              <w:t>11:6</w:t>
            </w:r>
            <w:r>
              <w:rPr>
                <w:rFonts w:ascii="AppleSystemUIFont" w:hAnsi="AppleSystemUIFont" w:cs="AppleSystemUIFont"/>
                <w:sz w:val="26"/>
                <w:szCs w:val="26"/>
              </w:rPr>
              <w:t xml:space="preserve">‬ </w:t>
            </w:r>
            <w:bdo w:val="ltr">
              <w:r>
                <w:rPr>
                  <w:rFonts w:ascii="AppleSystemUIFont" w:hAnsi="AppleSystemUIFont" w:cs="AppleSystemUIFont"/>
                  <w:sz w:val="26"/>
                  <w:szCs w:val="26"/>
                </w:rPr>
                <w:t>NKJV</w:t>
              </w:r>
              <w:r>
                <w:rPr>
                  <w:rFonts w:ascii="AppleSystemUIFont" w:hAnsi="AppleSystemUIFont" w:cs="AppleSystemUIFont"/>
                  <w:sz w:val="26"/>
                  <w:szCs w:val="26"/>
                </w:rPr>
                <w:t>‬</w:t>
              </w:r>
              <w:r>
                <w:rPr>
                  <w:rFonts w:ascii="AppleSystemUIFont" w:hAnsi="AppleSystemUIFont" w:cs="AppleSystemUIFont"/>
                  <w:sz w:val="26"/>
                  <w:szCs w:val="26"/>
                </w:rPr>
                <w:t>‬</w:t>
              </w:r>
            </w:bdo>
          </w:bdo>
        </w:bdo>
      </w:bdo>
    </w:p>
    <w:p w14:paraId="6BBFC809" w14:textId="77777777" w:rsidR="001D5831" w:rsidRDefault="001D5831" w:rsidP="001D5831">
      <w:pPr>
        <w:autoSpaceDE w:val="0"/>
        <w:autoSpaceDN w:val="0"/>
        <w:adjustRightInd w:val="0"/>
        <w:rPr>
          <w:rFonts w:ascii="AppleSystemUIFont" w:hAnsi="AppleSystemUIFont" w:cs="AppleSystemUIFont"/>
          <w:sz w:val="26"/>
          <w:szCs w:val="26"/>
        </w:rPr>
      </w:pPr>
      <w:hyperlink r:id="rId10" w:history="1">
        <w:r>
          <w:rPr>
            <w:rFonts w:ascii="AppleSystemUIFont" w:hAnsi="AppleSystemUIFont" w:cs="AppleSystemUIFont"/>
            <w:color w:val="DCA10D"/>
            <w:sz w:val="26"/>
            <w:szCs w:val="26"/>
          </w:rPr>
          <w:t>https://www.bible.com/bible/114/heb.11.6.nkjv</w:t>
        </w:r>
      </w:hyperlink>
    </w:p>
    <w:p w14:paraId="3769EF7D" w14:textId="77777777" w:rsidR="001D5831" w:rsidRDefault="001D5831" w:rsidP="001D5831">
      <w:pPr>
        <w:autoSpaceDE w:val="0"/>
        <w:autoSpaceDN w:val="0"/>
        <w:adjustRightInd w:val="0"/>
        <w:rPr>
          <w:rFonts w:ascii="AppleSystemUIFont" w:hAnsi="AppleSystemUIFont" w:cs="AppleSystemUIFont"/>
          <w:sz w:val="26"/>
          <w:szCs w:val="26"/>
        </w:rPr>
      </w:pPr>
    </w:p>
    <w:p w14:paraId="76156FBD" w14:textId="77777777" w:rsidR="001D5831" w:rsidRDefault="001D5831" w:rsidP="001D5831">
      <w:pPr>
        <w:autoSpaceDE w:val="0"/>
        <w:autoSpaceDN w:val="0"/>
        <w:adjustRightInd w:val="0"/>
        <w:rPr>
          <w:rFonts w:ascii="AppleSystemUIFont" w:hAnsi="AppleSystemUIFont" w:cs="AppleSystemUIFont"/>
          <w:sz w:val="26"/>
          <w:szCs w:val="26"/>
        </w:rPr>
      </w:pPr>
    </w:p>
    <w:p w14:paraId="2F6CA3FE" w14:textId="77777777" w:rsidR="001D5831" w:rsidRDefault="001D5831" w:rsidP="001D5831">
      <w:pPr>
        <w:autoSpaceDE w:val="0"/>
        <w:autoSpaceDN w:val="0"/>
        <w:adjustRightInd w:val="0"/>
        <w:rPr>
          <w:rFonts w:ascii="AppleSystemUIFont" w:hAnsi="AppleSystemUIFont" w:cs="AppleSystemUIFont"/>
          <w:sz w:val="26"/>
          <w:szCs w:val="26"/>
        </w:rPr>
      </w:pPr>
    </w:p>
    <w:p w14:paraId="75DC0456" w14:textId="77777777" w:rsidR="001D5831" w:rsidRDefault="001D5831" w:rsidP="001D5831">
      <w:pPr>
        <w:autoSpaceDE w:val="0"/>
        <w:autoSpaceDN w:val="0"/>
        <w:adjustRightInd w:val="0"/>
        <w:rPr>
          <w:rFonts w:ascii="AppleSystemUIFont" w:hAnsi="AppleSystemUIFont" w:cs="AppleSystemUIFont"/>
          <w:sz w:val="26"/>
          <w:szCs w:val="26"/>
        </w:rPr>
      </w:pPr>
    </w:p>
    <w:p w14:paraId="149F58DF" w14:textId="77777777" w:rsidR="001D5831" w:rsidRDefault="001D5831" w:rsidP="001D5831">
      <w:pPr>
        <w:autoSpaceDE w:val="0"/>
        <w:autoSpaceDN w:val="0"/>
        <w:adjustRightInd w:val="0"/>
        <w:rPr>
          <w:rFonts w:ascii="AppleSystemUIFont" w:hAnsi="AppleSystemUIFont" w:cs="AppleSystemUIFont"/>
          <w:sz w:val="26"/>
          <w:szCs w:val="26"/>
        </w:rPr>
      </w:pPr>
    </w:p>
    <w:p w14:paraId="40211FC7" w14:textId="77777777" w:rsidR="001D5831" w:rsidRDefault="001D5831" w:rsidP="001D5831">
      <w:pPr>
        <w:autoSpaceDE w:val="0"/>
        <w:autoSpaceDN w:val="0"/>
        <w:adjustRightInd w:val="0"/>
        <w:rPr>
          <w:rFonts w:ascii="AppleSystemUIFont" w:hAnsi="AppleSystemUIFont" w:cs="AppleSystemUIFont"/>
          <w:sz w:val="26"/>
          <w:szCs w:val="26"/>
        </w:rPr>
      </w:pPr>
    </w:p>
    <w:p w14:paraId="51CCFB0B" w14:textId="77777777" w:rsidR="001D5831" w:rsidRDefault="001D5831"/>
    <w:sectPr w:rsidR="001D5831" w:rsidSect="001B426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831"/>
    <w:rsid w:val="001D5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BC2306"/>
  <w15:chartTrackingRefBased/>
  <w15:docId w15:val="{1E3708CC-0DF7-3E40-BE6A-FE62D8E92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com/bible/114/psa.51.17.nkjv" TargetMode="External"/><Relationship Id="rId3" Type="http://schemas.openxmlformats.org/officeDocument/2006/relationships/settings" Target="settings.xml"/><Relationship Id="rId7" Type="http://schemas.openxmlformats.org/officeDocument/2006/relationships/hyperlink" Target="https://www.bible.com/bible/114/mat.16.24-25.nkj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com/bible/114/psa.34.4.nkjv" TargetMode="External"/><Relationship Id="rId11" Type="http://schemas.openxmlformats.org/officeDocument/2006/relationships/fontTable" Target="fontTable.xml"/><Relationship Id="rId5" Type="http://schemas.openxmlformats.org/officeDocument/2006/relationships/hyperlink" Target="https://www.bible.com/bible/114/luk.22.42-44.nkjv" TargetMode="External"/><Relationship Id="rId10" Type="http://schemas.openxmlformats.org/officeDocument/2006/relationships/hyperlink" Target="https://www.bible.com/bible/114/heb.11.6.nkjv" TargetMode="External"/><Relationship Id="rId4" Type="http://schemas.openxmlformats.org/officeDocument/2006/relationships/webSettings" Target="webSettings.xml"/><Relationship Id="rId9" Type="http://schemas.openxmlformats.org/officeDocument/2006/relationships/hyperlink" Target="https://www.bible.com/bible/114/gal.2.20.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374</Words>
  <Characters>2134</Characters>
  <Application>Microsoft Office Word</Application>
  <DocSecurity>0</DocSecurity>
  <Lines>17</Lines>
  <Paragraphs>5</Paragraphs>
  <ScaleCrop>false</ScaleCrop>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moorman</dc:creator>
  <cp:keywords/>
  <dc:description/>
  <cp:lastModifiedBy>david moorman</cp:lastModifiedBy>
  <cp:revision>1</cp:revision>
  <dcterms:created xsi:type="dcterms:W3CDTF">2021-05-02T16:22:00Z</dcterms:created>
  <dcterms:modified xsi:type="dcterms:W3CDTF">2021-05-02T16:23:00Z</dcterms:modified>
</cp:coreProperties>
</file>