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9A8EA" w14:textId="77777777" w:rsidR="00DA6785" w:rsidRDefault="00DA6785" w:rsidP="00DA6785">
      <w:pPr>
        <w:autoSpaceDE w:val="0"/>
        <w:autoSpaceDN w:val="0"/>
        <w:adjustRightInd w:val="0"/>
        <w:rPr>
          <w:rFonts w:ascii="Helvetica Neue" w:hAnsi="Helvetica Neue" w:cs="Helvetica Neue"/>
          <w:b/>
          <w:bCs/>
          <w:sz w:val="34"/>
          <w:szCs w:val="34"/>
        </w:rPr>
      </w:pPr>
      <w:r>
        <w:rPr>
          <w:rFonts w:ascii="Helvetica Neue" w:hAnsi="Helvetica Neue" w:cs="Helvetica Neue"/>
          <w:b/>
          <w:bCs/>
          <w:sz w:val="34"/>
          <w:szCs w:val="34"/>
        </w:rPr>
        <w:t>Empowerment by the spirit (Pentecost)</w:t>
      </w:r>
    </w:p>
    <w:p w14:paraId="34220D86" w14:textId="77777777" w:rsidR="00DA6785" w:rsidRDefault="00DA6785" w:rsidP="00DA6785">
      <w:pPr>
        <w:autoSpaceDE w:val="0"/>
        <w:autoSpaceDN w:val="0"/>
        <w:adjustRightInd w:val="0"/>
        <w:rPr>
          <w:rFonts w:ascii="Helvetica Neue" w:hAnsi="Helvetica Neue" w:cs="Helvetica Neue"/>
        </w:rPr>
      </w:pPr>
    </w:p>
    <w:p w14:paraId="196D9277"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b/>
          <w:bCs/>
        </w:rPr>
        <w:t>I. What happened on Pentecost:</w:t>
      </w:r>
    </w:p>
    <w:p w14:paraId="1B98AF55" w14:textId="77777777" w:rsidR="00DA6785" w:rsidRDefault="00DA6785" w:rsidP="00DA6785">
      <w:pPr>
        <w:autoSpaceDE w:val="0"/>
        <w:autoSpaceDN w:val="0"/>
        <w:adjustRightInd w:val="0"/>
        <w:rPr>
          <w:rFonts w:ascii="Helvetica Neue" w:hAnsi="Helvetica Neue" w:cs="Helvetica Neue"/>
        </w:rPr>
      </w:pPr>
    </w:p>
    <w:p w14:paraId="4B8B0A06"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A. festival celebrating the descent of the Holy Spirit on the disciples of Jesus after his Ascension, held on the seventh Sunday after Easter.</w:t>
      </w:r>
    </w:p>
    <w:p w14:paraId="300C6039" w14:textId="77777777" w:rsidR="00DA6785" w:rsidRDefault="00DA6785" w:rsidP="00DA6785">
      <w:pPr>
        <w:autoSpaceDE w:val="0"/>
        <w:autoSpaceDN w:val="0"/>
        <w:adjustRightInd w:val="0"/>
        <w:rPr>
          <w:rFonts w:ascii="Helvetica Neue" w:hAnsi="Helvetica Neue" w:cs="Helvetica Neue"/>
        </w:rPr>
      </w:pPr>
    </w:p>
    <w:p w14:paraId="65D42E97"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 xml:space="preserve">Shavuot has a double significance, agricultural and spiritual. Agriculturally it marks the all-important wheat harvest in the </w:t>
      </w:r>
      <w:hyperlink r:id="rId5" w:history="1">
        <w:r>
          <w:rPr>
            <w:rFonts w:ascii="Helvetica Neue" w:hAnsi="Helvetica Neue" w:cs="Helvetica Neue"/>
            <w:color w:val="DCA10D"/>
          </w:rPr>
          <w:t>Land of Israel</w:t>
        </w:r>
      </w:hyperlink>
      <w:r>
        <w:rPr>
          <w:rFonts w:ascii="Helvetica Neue" w:hAnsi="Helvetica Neue" w:cs="Helvetica Neue"/>
        </w:rPr>
        <w:t xml:space="preserve"> (</w:t>
      </w:r>
      <w:hyperlink r:id="rId6" w:history="1">
        <w:r>
          <w:rPr>
            <w:rFonts w:ascii="Helvetica Neue" w:hAnsi="Helvetica Neue" w:cs="Helvetica Neue"/>
            <w:color w:val="DCA10D"/>
          </w:rPr>
          <w:t>Exodus 34:22</w:t>
        </w:r>
      </w:hyperlink>
      <w:r>
        <w:rPr>
          <w:rFonts w:ascii="Helvetica Neue" w:hAnsi="Helvetica Neue" w:cs="Helvetica Neue"/>
        </w:rPr>
        <w:t xml:space="preserve">), and spiritually it commemorates the anniversary of the day when God gave the </w:t>
      </w:r>
      <w:hyperlink r:id="rId7" w:history="1">
        <w:r>
          <w:rPr>
            <w:rFonts w:ascii="Helvetica Neue" w:hAnsi="Helvetica Neue" w:cs="Helvetica Neue"/>
            <w:color w:val="DCA10D"/>
          </w:rPr>
          <w:t>Torah</w:t>
        </w:r>
      </w:hyperlink>
      <w:r>
        <w:rPr>
          <w:rFonts w:ascii="Helvetica Neue" w:hAnsi="Helvetica Neue" w:cs="Helvetica Neue"/>
        </w:rPr>
        <w:t xml:space="preserve"> to the </w:t>
      </w:r>
      <w:hyperlink r:id="rId8" w:history="1">
        <w:r>
          <w:rPr>
            <w:rFonts w:ascii="Helvetica Neue" w:hAnsi="Helvetica Neue" w:cs="Helvetica Neue"/>
            <w:color w:val="DCA10D"/>
          </w:rPr>
          <w:t>nation of Israel</w:t>
        </w:r>
      </w:hyperlink>
      <w:r>
        <w:rPr>
          <w:rFonts w:ascii="Helvetica Neue" w:hAnsi="Helvetica Neue" w:cs="Helvetica Neue"/>
        </w:rPr>
        <w:t xml:space="preserve"> assembled at </w:t>
      </w:r>
      <w:hyperlink r:id="rId9" w:history="1">
        <w:r>
          <w:rPr>
            <w:rFonts w:ascii="Helvetica Neue" w:hAnsi="Helvetica Neue" w:cs="Helvetica Neue"/>
            <w:color w:val="DCA10D"/>
          </w:rPr>
          <w:t>Mount Sinai</w:t>
        </w:r>
      </w:hyperlink>
      <w:r>
        <w:rPr>
          <w:rFonts w:ascii="Helvetica Neue" w:hAnsi="Helvetica Neue" w:cs="Helvetica Neue"/>
        </w:rPr>
        <w:t>—although the association is not explicit in the Biblical text between the giving of the Torah (</w:t>
      </w:r>
      <w:hyperlink r:id="rId10" w:history="1">
        <w:r>
          <w:rPr>
            <w:rFonts w:ascii="Helvetica Neue" w:hAnsi="Helvetica Neue" w:cs="Helvetica Neue"/>
            <w:i/>
            <w:iCs/>
            <w:color w:val="DCA10D"/>
          </w:rPr>
          <w:t>Matan Torah</w:t>
        </w:r>
      </w:hyperlink>
      <w:r>
        <w:rPr>
          <w:rFonts w:ascii="Helvetica Neue" w:hAnsi="Helvetica Neue" w:cs="Helvetica Neue"/>
        </w:rPr>
        <w:t>) and Shavuot.</w:t>
      </w:r>
    </w:p>
    <w:p w14:paraId="180C466D" w14:textId="77777777" w:rsidR="00DA6785" w:rsidRDefault="00DA6785" w:rsidP="00DA6785">
      <w:pPr>
        <w:autoSpaceDE w:val="0"/>
        <w:autoSpaceDN w:val="0"/>
        <w:adjustRightInd w:val="0"/>
        <w:rPr>
          <w:rFonts w:ascii="Helvetica Neue" w:hAnsi="Helvetica Neue" w:cs="Helvetica Neue"/>
        </w:rPr>
      </w:pPr>
    </w:p>
    <w:p w14:paraId="29F688D5"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What happened that day:</w:t>
      </w:r>
    </w:p>
    <w:p w14:paraId="71EC26EC" w14:textId="77777777" w:rsidR="00DA6785" w:rsidRDefault="00DA6785" w:rsidP="00DA6785">
      <w:pPr>
        <w:autoSpaceDE w:val="0"/>
        <w:autoSpaceDN w:val="0"/>
        <w:adjustRightInd w:val="0"/>
        <w:rPr>
          <w:rFonts w:ascii="Helvetica Neue" w:hAnsi="Helvetica Neue" w:cs="Helvetica Neue"/>
        </w:rPr>
      </w:pPr>
    </w:p>
    <w:p w14:paraId="0B9E19E2"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'When the Day of Pentecost had fully come, they were all with one accord in one place. And suddenly there came a sound from heaven, as of a rushing mighty wind, and it filled the whole house where they were sitting. Then there appeared to them divided tongues, as of fire, and one sat upon each of them. And they were all filled with the Holy Spirit and began to speak with other tongues, as the Spirit gave them utterance. And there were dwelling in Jerusalem Jews, devout men, from every nation under heaven. And when this sound occurred, the multitude came together, and were confused, because everyone heard them speak in his own language. Then they were all amazed and marveled, saying to one another, “Look, are not all these who speak Galileans? And how is it that we hear, each in our own language in which we were born? Parthians and Medes and Elamites, those dwelling in Mesopotamia, Judea and Cappadocia, Pontus and Asia, Phrygia and Pamphylia, Egypt and the parts of Libya adjoining Cyrene, visitors from Rome, both Jews and proselytes, Cretans and Arabs—we hear them speaking in our own tongues the wonderful works of God.” So they were all amazed and perplexed, saying to one another, “Whatever could this mean?” Others mocking said, “They are full of new wine.”'</w:t>
      </w:r>
    </w:p>
    <w:p w14:paraId="4B53A72D" w14:textId="77777777" w:rsidR="00DA6785" w:rsidRDefault="00DA6785" w:rsidP="00DA6785">
      <w:pPr>
        <w:autoSpaceDE w:val="0"/>
        <w:autoSpaceDN w:val="0"/>
        <w:adjustRightInd w:val="0"/>
        <w:rPr>
          <w:rFonts w:ascii="Helvetica Neue" w:hAnsi="Helvetica Neue" w:cs="Helvetica Neue"/>
        </w:rPr>
      </w:pPr>
    </w:p>
    <w:p w14:paraId="63414C67"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Acts 2:1-13 NKJV</w:t>
      </w:r>
    </w:p>
    <w:p w14:paraId="5B1CEA33" w14:textId="77777777" w:rsidR="00DA6785" w:rsidRDefault="00DA6785" w:rsidP="00DA6785">
      <w:pPr>
        <w:autoSpaceDE w:val="0"/>
        <w:autoSpaceDN w:val="0"/>
        <w:adjustRightInd w:val="0"/>
        <w:rPr>
          <w:rFonts w:ascii="Helvetica Neue" w:hAnsi="Helvetica Neue" w:cs="Helvetica Neue"/>
        </w:rPr>
      </w:pPr>
    </w:p>
    <w:p w14:paraId="7F519E1C"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 xml:space="preserve">'When the Day of Pentecost had fully come, they were all with one accord in one place. And suddenly there came a sound from heaven, as of a rushing mighty wind, and it filled the whole house where they were sitting. Then there appeared to them divided tongues, as of fire, and one sat upon each of them. And they were all filled with the Holy Spirit and began to speak with other tongues, as the Spirit gave them utterance. And there were dwelling in Jerusalem Jews, devout men, from every nation under heaven. And when this sound occurred, the multitude came together, and were confused, because everyone heard them speak in his own language. Then they were all amazed and marveled, saying to one another, “Look, are not all these who speak Galileans? And how is it that we hear, each in our own language in which we were </w:t>
      </w:r>
      <w:r>
        <w:rPr>
          <w:rFonts w:ascii="Helvetica Neue" w:hAnsi="Helvetica Neue" w:cs="Helvetica Neue"/>
        </w:rPr>
        <w:lastRenderedPageBreak/>
        <w:t>born? Parthians and Medes and Elamites, those dwelling in Mesopotamia, Judea and Cappadocia, Pontus and Asia, Phrygia and Pamphylia, Egypt and the parts of Libya adjoining Cyrene, visitors from Rome, both Jews and proselytes, Cretans and Arabs—we hear them speaking in our own tongues the wonderful works of God.” So they were all amazed and perplexed, saying to one another, “Whatever could this mean?” Others mocking said, “They are full of new wine.”'</w:t>
      </w:r>
    </w:p>
    <w:p w14:paraId="792B947A" w14:textId="77777777" w:rsidR="00DA6785" w:rsidRDefault="00DA6785" w:rsidP="00DA6785">
      <w:pPr>
        <w:autoSpaceDE w:val="0"/>
        <w:autoSpaceDN w:val="0"/>
        <w:adjustRightInd w:val="0"/>
        <w:rPr>
          <w:rFonts w:ascii="Helvetica Neue" w:hAnsi="Helvetica Neue" w:cs="Helvetica Neue"/>
        </w:rPr>
      </w:pPr>
    </w:p>
    <w:p w14:paraId="17EBF359"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Acts 2:1-13 NKJV</w:t>
      </w:r>
    </w:p>
    <w:p w14:paraId="51E36DE1" w14:textId="77777777" w:rsidR="00DA6785" w:rsidRDefault="00DA6785" w:rsidP="00DA6785">
      <w:pPr>
        <w:autoSpaceDE w:val="0"/>
        <w:autoSpaceDN w:val="0"/>
        <w:adjustRightInd w:val="0"/>
        <w:rPr>
          <w:rFonts w:ascii="Helvetica Neue" w:hAnsi="Helvetica Neue" w:cs="Helvetica Neue"/>
        </w:rPr>
      </w:pPr>
    </w:p>
    <w:p w14:paraId="1CFB34B2"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'‘And it shall come to pass in the last days, says God, That I will pour out of My Spirit on all flesh; Your sons and your daughters shall prophesy, Your young men shall see visions, Your old men shall dream dreams. And on My menservants and on My maidservants I will pour out My Spirit in those days; And they shall prophesy. I will show wonders in heaven above And signs in the earth beneath: Blood and fire and vapor of smoke. The sun shall be turned into darkness, And the moon into blood, Before the coming of the great and awesome day of the Lord . And it shall come to pass That whoever calls on the name of the Lord Shall be saved.’ “Men of Israel, hear these words: Jesus of Nazareth, a Man attested by God to you by miracles, wonders, and signs which God did through Him in your midst, as you yourselves also know— Him, being delivered by the determined purpose and foreknowledge of God, you have taken by lawless hands, have crucified, and put to death; whom God raised up, having loosed the pains of death, because it was not possible that He should be held by it. For David says concerning Him: ‘I foresaw the Lord always before my face, For He is at my right hand, that I may not be shaken. Therefore being exalted to the right hand of God, and having received from the Father the promise of the Holy Spirit, He poured out this which you now see and hear. Then Peter said to them, “Repent, and let every one of you be baptized in the name of Jesus Christ for the remission of sins; and you shall receive the gift of the Holy Spirit. For the promise is to you and to your children, and to all who are afar off, as many as the Lord our God will call.”'</w:t>
      </w:r>
    </w:p>
    <w:p w14:paraId="6C214FFA" w14:textId="77777777" w:rsidR="00DA6785" w:rsidRDefault="00DA6785" w:rsidP="00DA6785">
      <w:pPr>
        <w:autoSpaceDE w:val="0"/>
        <w:autoSpaceDN w:val="0"/>
        <w:adjustRightInd w:val="0"/>
        <w:rPr>
          <w:rFonts w:ascii="Helvetica Neue" w:hAnsi="Helvetica Neue" w:cs="Helvetica Neue"/>
        </w:rPr>
      </w:pPr>
    </w:p>
    <w:p w14:paraId="55061651"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Acts 2:17-25,33,38-39 NKJV</w:t>
      </w:r>
    </w:p>
    <w:p w14:paraId="6592FBDD" w14:textId="77777777" w:rsidR="00DA6785" w:rsidRDefault="00DA6785" w:rsidP="00DA6785">
      <w:pPr>
        <w:autoSpaceDE w:val="0"/>
        <w:autoSpaceDN w:val="0"/>
        <w:adjustRightInd w:val="0"/>
        <w:rPr>
          <w:rFonts w:ascii="Helvetica Neue" w:hAnsi="Helvetica Neue" w:cs="Helvetica Neue"/>
        </w:rPr>
      </w:pPr>
    </w:p>
    <w:p w14:paraId="52D53057"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 xml:space="preserve">Note:  Until this time the spirit had not laid upon anyone but for only a short time.  </w:t>
      </w:r>
    </w:p>
    <w:p w14:paraId="57AC5863" w14:textId="77777777" w:rsidR="00DA6785" w:rsidRDefault="00DA6785" w:rsidP="00DA6785">
      <w:pPr>
        <w:autoSpaceDE w:val="0"/>
        <w:autoSpaceDN w:val="0"/>
        <w:adjustRightInd w:val="0"/>
        <w:rPr>
          <w:rFonts w:ascii="Helvetica Neue" w:hAnsi="Helvetica Neue" w:cs="Helvetica Neue"/>
        </w:rPr>
      </w:pPr>
    </w:p>
    <w:p w14:paraId="09C7C58E" w14:textId="77777777" w:rsidR="00DA6785" w:rsidRDefault="00DA6785" w:rsidP="00DA6785">
      <w:pPr>
        <w:autoSpaceDE w:val="0"/>
        <w:autoSpaceDN w:val="0"/>
        <w:adjustRightInd w:val="0"/>
        <w:rPr>
          <w:rFonts w:ascii="Helvetica Neue" w:hAnsi="Helvetica Neue" w:cs="Helvetica Neue"/>
          <w:b/>
          <w:bCs/>
        </w:rPr>
      </w:pPr>
      <w:r>
        <w:rPr>
          <w:rFonts w:ascii="Helvetica Neue" w:hAnsi="Helvetica Neue" w:cs="Helvetica Neue"/>
        </w:rPr>
        <w:t xml:space="preserve">II.  Who is the Holy Spirit </w:t>
      </w:r>
    </w:p>
    <w:p w14:paraId="4FF2882A" w14:textId="77777777" w:rsidR="00DA6785" w:rsidRDefault="00DA6785" w:rsidP="00DA6785">
      <w:pPr>
        <w:autoSpaceDE w:val="0"/>
        <w:autoSpaceDN w:val="0"/>
        <w:adjustRightInd w:val="0"/>
        <w:rPr>
          <w:rFonts w:ascii="Helvetica Neue" w:hAnsi="Helvetica Neue" w:cs="Helvetica Neue"/>
        </w:rPr>
      </w:pPr>
    </w:p>
    <w:p w14:paraId="265E9A36" w14:textId="77777777" w:rsidR="00DA6785" w:rsidRDefault="00DA6785" w:rsidP="00DA6785">
      <w:pPr>
        <w:numPr>
          <w:ilvl w:val="0"/>
          <w:numId w:val="1"/>
        </w:numPr>
        <w:autoSpaceDE w:val="0"/>
        <w:autoSpaceDN w:val="0"/>
        <w:adjustRightInd w:val="0"/>
        <w:ind w:left="0" w:firstLine="0"/>
        <w:rPr>
          <w:rFonts w:ascii="Helvetica Neue" w:hAnsi="Helvetica Neue" w:cs="Helvetica Neue"/>
        </w:rPr>
      </w:pPr>
      <w:r>
        <w:rPr>
          <w:rFonts w:ascii="Helvetica Neue" w:hAnsi="Helvetica Neue" w:cs="Helvetica Neue"/>
        </w:rPr>
        <w:t xml:space="preserve"> The Holy Spirit is the third person of the Trinity.  He is not separate and is sometimes referred to as the “Spirit of Christ” </w:t>
      </w:r>
      <w:hyperlink r:id="rId11" w:history="1">
        <w:r>
          <w:rPr>
            <w:rFonts w:ascii="Helvetica Neue" w:hAnsi="Helvetica Neue" w:cs="Helvetica Neue"/>
            <w:b/>
            <w:bCs/>
            <w:color w:val="DCA10D"/>
          </w:rPr>
          <w:t>Romans 8:9</w:t>
        </w:r>
      </w:hyperlink>
    </w:p>
    <w:p w14:paraId="164ED320" w14:textId="77777777" w:rsidR="00DA6785" w:rsidRDefault="00DA6785" w:rsidP="00DA6785">
      <w:pPr>
        <w:autoSpaceDE w:val="0"/>
        <w:autoSpaceDN w:val="0"/>
        <w:adjustRightInd w:val="0"/>
        <w:rPr>
          <w:rFonts w:ascii="Helvetica Neue" w:hAnsi="Helvetica Neue" w:cs="Helvetica Neue"/>
        </w:rPr>
      </w:pPr>
    </w:p>
    <w:p w14:paraId="69062D5E" w14:textId="77777777" w:rsidR="00DA6785" w:rsidRDefault="00DA6785" w:rsidP="00DA6785">
      <w:pPr>
        <w:autoSpaceDE w:val="0"/>
        <w:autoSpaceDN w:val="0"/>
        <w:adjustRightInd w:val="0"/>
        <w:jc w:val="both"/>
        <w:rPr>
          <w:rFonts w:ascii="Helvetica Neue" w:hAnsi="Helvetica Neue" w:cs="Helvetica Neue"/>
        </w:rPr>
      </w:pPr>
      <w:r>
        <w:rPr>
          <w:rFonts w:ascii="Helvetica Neue" w:hAnsi="Helvetica Neue" w:cs="Helvetica Neue"/>
        </w:rPr>
        <w:t>However, you are not in the flesh but in the Spirit, if indeed the Spirit of God dwells in you. But if anyone does not have the Spirit of Christ, he does not belong to Him.”</w:t>
      </w:r>
    </w:p>
    <w:p w14:paraId="2D075893" w14:textId="77777777" w:rsidR="00DA6785" w:rsidRDefault="00DA6785" w:rsidP="00DA6785">
      <w:pPr>
        <w:autoSpaceDE w:val="0"/>
        <w:autoSpaceDN w:val="0"/>
        <w:adjustRightInd w:val="0"/>
        <w:jc w:val="both"/>
        <w:rPr>
          <w:rFonts w:ascii="Helvetica Neue" w:hAnsi="Helvetica Neue" w:cs="Helvetica Neue"/>
        </w:rPr>
      </w:pP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DA6785" w14:paraId="1ADF7AB8" w14:textId="77777777">
        <w:tblPrEx>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DDDC8B0" w14:textId="77777777" w:rsidR="00DA6785" w:rsidRDefault="00DA6785">
            <w:pPr>
              <w:autoSpaceDE w:val="0"/>
              <w:autoSpaceDN w:val="0"/>
              <w:adjustRightInd w:val="0"/>
              <w:rPr>
                <w:rFonts w:ascii="Helvetica" w:hAnsi="Helvetica" w:cs="Helvetica"/>
              </w:rPr>
            </w:pPr>
            <w:r>
              <w:rPr>
                <w:rFonts w:ascii="Helvetica Neue" w:hAnsi="Helvetica Neue" w:cs="Helvetica Neue"/>
              </w:rPr>
              <w:t>pneuma</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068ADC8" w14:textId="77777777" w:rsidR="00DA6785" w:rsidRDefault="00DA6785">
            <w:pPr>
              <w:autoSpaceDE w:val="0"/>
              <w:autoSpaceDN w:val="0"/>
              <w:adjustRightInd w:val="0"/>
              <w:rPr>
                <w:rFonts w:ascii="Helvetica" w:hAnsi="Helvetica" w:cs="Helvetica"/>
              </w:rPr>
            </w:pPr>
            <w:r>
              <w:rPr>
                <w:rFonts w:ascii="Helvetica Neue" w:hAnsi="Helvetica Neue" w:cs="Helvetica Neue"/>
              </w:rPr>
              <w:t>pnyoo'-mah</w:t>
            </w:r>
          </w:p>
        </w:tc>
      </w:tr>
      <w:tr w:rsidR="00DA6785" w14:paraId="0523D915" w14:textId="77777777">
        <w:tblPrEx>
          <w:tblBorders>
            <w:top w:val="none" w:sz="0" w:space="0" w:color="auto"/>
          </w:tblBorders>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A73AD01" w14:textId="77777777" w:rsidR="00DA6785" w:rsidRDefault="00DA6785">
            <w:pPr>
              <w:autoSpaceDE w:val="0"/>
              <w:autoSpaceDN w:val="0"/>
              <w:adjustRightInd w:val="0"/>
              <w:rPr>
                <w:rFonts w:ascii="Helvetica" w:hAnsi="Helvetica" w:cs="Helvetica"/>
              </w:rPr>
            </w:pPr>
            <w:r>
              <w:rPr>
                <w:rFonts w:ascii="Helvetica Neue" w:hAnsi="Helvetica Neue" w:cs="Helvetica Neue"/>
                <w:b/>
                <w:bCs/>
              </w:rPr>
              <w:t>Strong's Definition</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2C0AFC5" w14:textId="77777777" w:rsidR="00DA6785" w:rsidRDefault="00DA67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DA6785" w14:paraId="56385318" w14:textId="77777777">
        <w:tblPrEx>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B4BBD2A" w14:textId="77777777" w:rsidR="00DA6785" w:rsidRDefault="00DA6785">
            <w:pPr>
              <w:autoSpaceDE w:val="0"/>
              <w:autoSpaceDN w:val="0"/>
              <w:adjustRightInd w:val="0"/>
              <w:rPr>
                <w:rFonts w:ascii="Helvetica" w:hAnsi="Helvetica" w:cs="Helvetica"/>
              </w:rPr>
            </w:pPr>
            <w:r>
              <w:rPr>
                <w:rFonts w:ascii="Helvetica Neue" w:hAnsi="Helvetica Neue" w:cs="Helvetica Neue"/>
              </w:rPr>
              <w:lastRenderedPageBreak/>
              <w:t xml:space="preserve">from </w:t>
            </w:r>
            <w:hyperlink r:id="rId12" w:history="1">
              <w:r>
                <w:rPr>
                  <w:rFonts w:ascii="Helvetica Neue" w:hAnsi="Helvetica Neue" w:cs="Helvetica Neue"/>
                  <w:color w:val="DCA10D"/>
                  <w:u w:val="single" w:color="DCA10D"/>
                </w:rPr>
                <w:t>4154</w:t>
              </w:r>
            </w:hyperlink>
            <w:r>
              <w:rPr>
                <w:rFonts w:ascii="Helvetica Neue" w:hAnsi="Helvetica Neue" w:cs="Helvetica Neue"/>
              </w:rPr>
              <w:t xml:space="preserve">; a current of air, i.e. breath (blast) or a breeze; by analogy or figuratively, a spirit, i.e. (human) the rational soul, (by implication) vital principle, mental disposition, etc., or (superhuman) an angel, demon, or (divine) God, Christ's spirit, the Holy Spirit:--ghost, life, spirit(-ual, -ually), mind. Compare </w:t>
            </w:r>
            <w:hyperlink r:id="rId13" w:history="1">
              <w:r>
                <w:rPr>
                  <w:rFonts w:ascii="Helvetica Neue" w:hAnsi="Helvetica Neue" w:cs="Helvetica Neue"/>
                  <w:color w:val="DCA10D"/>
                  <w:u w:val="single" w:color="DCA10D"/>
                </w:rPr>
                <w:t>5590</w:t>
              </w:r>
            </w:hyperlink>
            <w:r>
              <w:rPr>
                <w:rFonts w:ascii="Helvetica Neue" w:hAnsi="Helvetica Neue" w:cs="Helvetica Neue"/>
              </w:rPr>
              <w:t>.</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3A4D97D" w14:textId="77777777" w:rsidR="00DA6785" w:rsidRDefault="00DA67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tc>
      </w:tr>
    </w:tbl>
    <w:p w14:paraId="49D8B2E2" w14:textId="77777777" w:rsidR="00DA6785" w:rsidRDefault="00DA6785" w:rsidP="00DA6785">
      <w:pPr>
        <w:autoSpaceDE w:val="0"/>
        <w:autoSpaceDN w:val="0"/>
        <w:adjustRightInd w:val="0"/>
        <w:jc w:val="both"/>
        <w:rPr>
          <w:rFonts w:ascii="Helvetica Neue" w:hAnsi="Helvetica Neue" w:cs="Helvetica Neue"/>
        </w:rPr>
      </w:pPr>
    </w:p>
    <w:p w14:paraId="195368E9" w14:textId="77777777" w:rsidR="00DA6785" w:rsidRDefault="00DA6785" w:rsidP="00DA6785">
      <w:pPr>
        <w:numPr>
          <w:ilvl w:val="0"/>
          <w:numId w:val="2"/>
        </w:numPr>
        <w:autoSpaceDE w:val="0"/>
        <w:autoSpaceDN w:val="0"/>
        <w:adjustRightInd w:val="0"/>
        <w:ind w:left="0" w:firstLine="0"/>
        <w:rPr>
          <w:rFonts w:ascii="Helvetica Neue" w:hAnsi="Helvetica Neue" w:cs="Helvetica Neue"/>
        </w:rPr>
      </w:pPr>
      <w:r>
        <w:rPr>
          <w:rFonts w:ascii="Helvetica Neue" w:hAnsi="Helvetica Neue" w:cs="Helvetica Neue"/>
        </w:rPr>
        <w:t xml:space="preserve">Jesus called told us about his spirit </w:t>
      </w:r>
    </w:p>
    <w:p w14:paraId="2FEC8032" w14:textId="77777777" w:rsidR="00DA6785" w:rsidRDefault="00DA6785" w:rsidP="00DA6785">
      <w:pPr>
        <w:autoSpaceDE w:val="0"/>
        <w:autoSpaceDN w:val="0"/>
        <w:adjustRightInd w:val="0"/>
        <w:rPr>
          <w:rFonts w:ascii="Helvetica Neue" w:hAnsi="Helvetica Neue" w:cs="Helvetica Neue"/>
        </w:rPr>
      </w:pPr>
    </w:p>
    <w:p w14:paraId="1EFED7EE"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'“A little while longer and the world will see Me no more, but you will see Me. Because I live, you will live also. At that day you will know that I am in My Father, and you in Me, and I in you. He who has My commandments and keeps them, it is he who loves Me. And he who loves Me will be loved by My Father, and I will love him and manifest Myself to him.” “These things I have spoken to you while being present with you. But the Helper, the Holy Spirit, whom the Father will send in My name, He will teach you all things, and bring to your remembrance all things that I said to you. '</w:t>
      </w:r>
    </w:p>
    <w:p w14:paraId="31AE902A" w14:textId="77777777" w:rsidR="00DA6785" w:rsidRDefault="00DA6785" w:rsidP="00DA6785">
      <w:pPr>
        <w:autoSpaceDE w:val="0"/>
        <w:autoSpaceDN w:val="0"/>
        <w:adjustRightInd w:val="0"/>
        <w:rPr>
          <w:rFonts w:ascii="Helvetica Neue" w:hAnsi="Helvetica Neue" w:cs="Helvetica Neue"/>
        </w:rPr>
      </w:pPr>
    </w:p>
    <w:p w14:paraId="10DD78C6"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John 14:19-21,25-26 NKJV</w:t>
      </w:r>
    </w:p>
    <w:p w14:paraId="1B6EEB6B" w14:textId="77777777" w:rsidR="00DA6785" w:rsidRDefault="00DA6785" w:rsidP="00DA6785">
      <w:pPr>
        <w:autoSpaceDE w:val="0"/>
        <w:autoSpaceDN w:val="0"/>
        <w:adjustRightInd w:val="0"/>
        <w:rPr>
          <w:rFonts w:ascii="Helvetica Neue" w:hAnsi="Helvetica Neue" w:cs="Helvetica Neue"/>
        </w:rPr>
      </w:pPr>
    </w:p>
    <w:p w14:paraId="094A3726"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b/>
          <w:bCs/>
        </w:rPr>
        <w:t xml:space="preserve">III.  what does this mean for us </w:t>
      </w:r>
    </w:p>
    <w:p w14:paraId="7F326705" w14:textId="77777777" w:rsidR="00DA6785" w:rsidRDefault="00DA6785" w:rsidP="00DA6785">
      <w:pPr>
        <w:autoSpaceDE w:val="0"/>
        <w:autoSpaceDN w:val="0"/>
        <w:adjustRightInd w:val="0"/>
        <w:rPr>
          <w:rFonts w:ascii="Helvetica Neue" w:hAnsi="Helvetica Neue" w:cs="Helvetica Neue"/>
          <w:b/>
          <w:bCs/>
        </w:rPr>
      </w:pPr>
    </w:p>
    <w:p w14:paraId="4BA73030" w14:textId="77777777" w:rsidR="00DA6785" w:rsidRDefault="00DA6785" w:rsidP="00DA6785">
      <w:pPr>
        <w:autoSpaceDE w:val="0"/>
        <w:autoSpaceDN w:val="0"/>
        <w:adjustRightInd w:val="0"/>
        <w:rPr>
          <w:rFonts w:ascii="Helvetica Neue" w:hAnsi="Helvetica Neue" w:cs="Helvetica Neue"/>
          <w:b/>
          <w:bCs/>
        </w:rPr>
      </w:pPr>
      <w:r>
        <w:rPr>
          <w:rFonts w:ascii="Helvetica Neue" w:hAnsi="Helvetica Neue" w:cs="Helvetica Neue"/>
          <w:b/>
          <w:bCs/>
        </w:rPr>
        <w:t xml:space="preserve"> A. We are no longer under our own Strength.   Galations 3 we see the Paul reminds us that it is the spirit not the Law.  </w:t>
      </w:r>
    </w:p>
    <w:p w14:paraId="67F08790" w14:textId="77777777" w:rsidR="00DA6785" w:rsidRDefault="00DA6785" w:rsidP="00DA6785">
      <w:pPr>
        <w:autoSpaceDE w:val="0"/>
        <w:autoSpaceDN w:val="0"/>
        <w:adjustRightInd w:val="0"/>
        <w:rPr>
          <w:rFonts w:ascii="Helvetica Neue" w:hAnsi="Helvetica Neue" w:cs="Helvetica Neue"/>
          <w:b/>
          <w:bCs/>
        </w:rPr>
      </w:pPr>
    </w:p>
    <w:p w14:paraId="118D8F42"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'So he answered and said to me: “This is the word of the Lord to Zerubbabel: ‘Not by might nor by power, but by My Spirit,’ Says the Lord of hosts.'</w:t>
      </w:r>
    </w:p>
    <w:p w14:paraId="7EBD98AF" w14:textId="77777777" w:rsidR="00DA6785" w:rsidRDefault="00DA6785" w:rsidP="00DA6785">
      <w:pPr>
        <w:autoSpaceDE w:val="0"/>
        <w:autoSpaceDN w:val="0"/>
        <w:adjustRightInd w:val="0"/>
        <w:rPr>
          <w:rFonts w:ascii="Helvetica Neue" w:hAnsi="Helvetica Neue" w:cs="Helvetica Neue"/>
        </w:rPr>
      </w:pPr>
    </w:p>
    <w:p w14:paraId="4A977D3D"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Zechariah 4:6</w:t>
      </w:r>
    </w:p>
    <w:p w14:paraId="30AC7D2E" w14:textId="77777777" w:rsidR="00DA6785" w:rsidRDefault="00DA6785" w:rsidP="00DA6785">
      <w:pPr>
        <w:autoSpaceDE w:val="0"/>
        <w:autoSpaceDN w:val="0"/>
        <w:adjustRightInd w:val="0"/>
        <w:rPr>
          <w:rFonts w:ascii="Helvetica Neue" w:hAnsi="Helvetica Neue" w:cs="Helvetica Neue"/>
        </w:rPr>
      </w:pP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DA6785" w14:paraId="2F3FFA9F" w14:textId="77777777">
        <w:tblPrEx>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44B1664" w14:textId="77777777" w:rsidR="00DA6785" w:rsidRDefault="00DA6785">
            <w:pPr>
              <w:autoSpaceDE w:val="0"/>
              <w:autoSpaceDN w:val="0"/>
              <w:adjustRightInd w:val="0"/>
              <w:rPr>
                <w:rFonts w:ascii="Helvetica" w:hAnsi="Helvetica" w:cs="Helvetica"/>
              </w:rPr>
            </w:pPr>
            <w:r>
              <w:rPr>
                <w:rFonts w:ascii="Helvetica Neue" w:hAnsi="Helvetica Neue" w:cs="Helvetica Neue"/>
              </w:rPr>
              <w:t>chayil. (Might)</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FA6DB83" w14:textId="77777777" w:rsidR="00DA6785" w:rsidRDefault="00DA6785">
            <w:pPr>
              <w:autoSpaceDE w:val="0"/>
              <w:autoSpaceDN w:val="0"/>
              <w:adjustRightInd w:val="0"/>
              <w:rPr>
                <w:rFonts w:ascii="Helvetica" w:hAnsi="Helvetica" w:cs="Helvetica"/>
              </w:rPr>
            </w:pPr>
            <w:r>
              <w:rPr>
                <w:rFonts w:ascii="Helvetica Neue" w:hAnsi="Helvetica Neue" w:cs="Helvetica Neue"/>
              </w:rPr>
              <w:t>khah'-yil</w:t>
            </w:r>
          </w:p>
        </w:tc>
      </w:tr>
      <w:tr w:rsidR="00DA6785" w14:paraId="535744F7" w14:textId="77777777">
        <w:tblPrEx>
          <w:tblBorders>
            <w:top w:val="none" w:sz="0" w:space="0" w:color="auto"/>
          </w:tblBorders>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47E6AEC" w14:textId="77777777" w:rsidR="00DA6785" w:rsidRDefault="00DA6785">
            <w:pPr>
              <w:autoSpaceDE w:val="0"/>
              <w:autoSpaceDN w:val="0"/>
              <w:adjustRightInd w:val="0"/>
              <w:rPr>
                <w:rFonts w:ascii="Helvetica" w:hAnsi="Helvetica" w:cs="Helvetica"/>
              </w:rPr>
            </w:pPr>
            <w:r>
              <w:rPr>
                <w:rFonts w:ascii="Helvetica Neue" w:hAnsi="Helvetica Neue" w:cs="Helvetica Neue"/>
                <w:b/>
                <w:bCs/>
              </w:rPr>
              <w:t>Strong's Definition</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0D8AC50" w14:textId="77777777" w:rsidR="00DA6785" w:rsidRDefault="00DA67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DA6785" w14:paraId="72990C65" w14:textId="77777777">
        <w:tblPrEx>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5FD91A5" w14:textId="77777777" w:rsidR="00DA6785" w:rsidRDefault="00DA6785">
            <w:pPr>
              <w:autoSpaceDE w:val="0"/>
              <w:autoSpaceDN w:val="0"/>
              <w:adjustRightInd w:val="0"/>
              <w:rPr>
                <w:rFonts w:ascii="Helvetica" w:hAnsi="Helvetica" w:cs="Helvetica"/>
              </w:rPr>
            </w:pPr>
            <w:r>
              <w:rPr>
                <w:rFonts w:ascii="Helvetica Neue" w:hAnsi="Helvetica Neue" w:cs="Helvetica Neue"/>
              </w:rPr>
              <w:t xml:space="preserve">from </w:t>
            </w:r>
            <w:hyperlink r:id="rId14" w:history="1">
              <w:r>
                <w:rPr>
                  <w:rFonts w:ascii="Helvetica Neue" w:hAnsi="Helvetica Neue" w:cs="Helvetica Neue"/>
                  <w:color w:val="DCA10D"/>
                  <w:u w:val="single" w:color="DCA10D"/>
                </w:rPr>
                <w:t>2342</w:t>
              </w:r>
            </w:hyperlink>
            <w:r>
              <w:rPr>
                <w:rFonts w:ascii="Helvetica Neue" w:hAnsi="Helvetica Neue" w:cs="Helvetica Neue"/>
              </w:rPr>
              <w:t>; probably a force, whether of men, means or other resources; an army, wealth, virtue, valor, strength:--able, activity, (+) army, band of men (soldiers), company, (great) forces, goods, host, might, power, riches, strength, strong, substance, train, (+)valiant(-ly), valour, virtuous(-ly), war, worthy(-ily).</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BC93F94" w14:textId="77777777" w:rsidR="00DA6785" w:rsidRDefault="00DA67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tc>
      </w:tr>
    </w:tbl>
    <w:p w14:paraId="747D73CD" w14:textId="77777777" w:rsidR="00DA6785" w:rsidRDefault="00DA6785" w:rsidP="00DA6785">
      <w:pPr>
        <w:autoSpaceDE w:val="0"/>
        <w:autoSpaceDN w:val="0"/>
        <w:adjustRightInd w:val="0"/>
        <w:rPr>
          <w:rFonts w:ascii="Helvetica Neue" w:hAnsi="Helvetica Neue" w:cs="Helvetica Neue"/>
        </w:rPr>
      </w:pP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DA6785" w14:paraId="00AD89D4" w14:textId="77777777">
        <w:tblPrEx>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BD07C15" w14:textId="77777777" w:rsidR="00DA6785" w:rsidRDefault="00DA6785">
            <w:pPr>
              <w:autoSpaceDE w:val="0"/>
              <w:autoSpaceDN w:val="0"/>
              <w:adjustRightInd w:val="0"/>
              <w:rPr>
                <w:rFonts w:ascii="Helvetica" w:hAnsi="Helvetica" w:cs="Helvetica"/>
              </w:rPr>
            </w:pPr>
            <w:r>
              <w:rPr>
                <w:rFonts w:ascii="Helvetica Neue" w:hAnsi="Helvetica Neue" w:cs="Helvetica Neue"/>
              </w:rPr>
              <w:lastRenderedPageBreak/>
              <w:t>koach (Power)</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834E7CD" w14:textId="77777777" w:rsidR="00DA6785" w:rsidRDefault="00DA6785">
            <w:pPr>
              <w:autoSpaceDE w:val="0"/>
              <w:autoSpaceDN w:val="0"/>
              <w:adjustRightInd w:val="0"/>
              <w:rPr>
                <w:rFonts w:ascii="Helvetica" w:hAnsi="Helvetica" w:cs="Helvetica"/>
              </w:rPr>
            </w:pPr>
            <w:r>
              <w:rPr>
                <w:rFonts w:ascii="Helvetica Neue" w:hAnsi="Helvetica Neue" w:cs="Helvetica Neue"/>
              </w:rPr>
              <w:t>ko'-akh</w:t>
            </w:r>
          </w:p>
        </w:tc>
      </w:tr>
      <w:tr w:rsidR="00DA6785" w14:paraId="132F8B87" w14:textId="77777777">
        <w:tblPrEx>
          <w:tblBorders>
            <w:top w:val="none" w:sz="0" w:space="0" w:color="auto"/>
          </w:tblBorders>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C8D4224" w14:textId="77777777" w:rsidR="00DA6785" w:rsidRDefault="00DA6785">
            <w:pPr>
              <w:autoSpaceDE w:val="0"/>
              <w:autoSpaceDN w:val="0"/>
              <w:adjustRightInd w:val="0"/>
              <w:rPr>
                <w:rFonts w:ascii="Helvetica" w:hAnsi="Helvetica" w:cs="Helvetica"/>
              </w:rPr>
            </w:pPr>
            <w:r>
              <w:rPr>
                <w:rFonts w:ascii="Helvetica Neue" w:hAnsi="Helvetica Neue" w:cs="Helvetica Neue"/>
                <w:b/>
                <w:bCs/>
              </w:rPr>
              <w:t>Strong's Definition</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22F146D" w14:textId="77777777" w:rsidR="00DA6785" w:rsidRDefault="00DA67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DA6785" w14:paraId="375A54D0" w14:textId="77777777">
        <w:tblPrEx>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20887E5" w14:textId="77777777" w:rsidR="00DA6785" w:rsidRDefault="00DA6785">
            <w:pPr>
              <w:autoSpaceDE w:val="0"/>
              <w:autoSpaceDN w:val="0"/>
              <w:adjustRightInd w:val="0"/>
              <w:rPr>
                <w:rFonts w:ascii="Helvetica" w:hAnsi="Helvetica" w:cs="Helvetica"/>
              </w:rPr>
            </w:pPr>
            <w:r>
              <w:rPr>
                <w:rFonts w:ascii="Helvetica Neue" w:hAnsi="Helvetica Neue" w:cs="Helvetica Neue"/>
              </w:rPr>
              <w:t xml:space="preserve">or (Dan. </w:t>
            </w:r>
            <w:hyperlink r:id="rId15" w:history="1">
              <w:r>
                <w:rPr>
                  <w:rFonts w:ascii="Helvetica Neue" w:hAnsi="Helvetica Neue" w:cs="Helvetica Neue"/>
                  <w:color w:val="DCA10D"/>
                  <w:u w:val="single" w:color="DCA10D"/>
                </w:rPr>
                <w:t>11</w:t>
              </w:r>
            </w:hyperlink>
            <w:r>
              <w:rPr>
                <w:rFonts w:ascii="Helvetica Neue" w:hAnsi="Helvetica Neue" w:cs="Helvetica Neue"/>
              </w:rPr>
              <w:t>:</w:t>
            </w:r>
            <w:hyperlink r:id="rId16" w:history="1">
              <w:r>
                <w:rPr>
                  <w:rFonts w:ascii="Helvetica Neue" w:hAnsi="Helvetica Neue" w:cs="Helvetica Neue"/>
                  <w:color w:val="DCA10D"/>
                  <w:u w:val="single" w:color="DCA10D"/>
                </w:rPr>
                <w:t>6</w:t>
              </w:r>
            </w:hyperlink>
            <w:r>
              <w:rPr>
                <w:rFonts w:ascii="Helvetica Neue" w:hAnsi="Helvetica Neue" w:cs="Helvetica Neue"/>
              </w:rPr>
              <w:t>) kowach {ko'-akh}; from an unused root meaning to be firm; vigor, literally (force, in a good or a bad sense) or figuratively (capacity, means, produce); also (from its hardiness) a large lizard: -ability, able, chameleon, force, fruits, might, power(-ful), strength, substance, wealth.</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C522B77" w14:textId="77777777" w:rsidR="00DA6785" w:rsidRDefault="00DA67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tc>
      </w:tr>
    </w:tbl>
    <w:p w14:paraId="1F748E93" w14:textId="77777777" w:rsidR="00DA6785" w:rsidRDefault="00DA6785" w:rsidP="00DA6785">
      <w:pPr>
        <w:autoSpaceDE w:val="0"/>
        <w:autoSpaceDN w:val="0"/>
        <w:adjustRightInd w:val="0"/>
        <w:rPr>
          <w:rFonts w:ascii="Helvetica Neue" w:hAnsi="Helvetica Neue" w:cs="Helvetica Neue"/>
        </w:rPr>
      </w:pPr>
    </w:p>
    <w:p w14:paraId="558E5D2A" w14:textId="77777777" w:rsidR="00DA6785" w:rsidRDefault="00DA6785" w:rsidP="00DA6785">
      <w:pPr>
        <w:autoSpaceDE w:val="0"/>
        <w:autoSpaceDN w:val="0"/>
        <w:adjustRightInd w:val="0"/>
        <w:rPr>
          <w:rFonts w:ascii="Helvetica Neue" w:hAnsi="Helvetica Neue" w:cs="Helvetica Neue"/>
          <w:b/>
          <w:bCs/>
        </w:rPr>
      </w:pPr>
    </w:p>
    <w:p w14:paraId="51990433" w14:textId="77777777" w:rsidR="00DA6785" w:rsidRDefault="00DA6785" w:rsidP="00DA6785">
      <w:pPr>
        <w:autoSpaceDE w:val="0"/>
        <w:autoSpaceDN w:val="0"/>
        <w:adjustRightInd w:val="0"/>
        <w:rPr>
          <w:rFonts w:ascii="Helvetica Neue" w:hAnsi="Helvetica Neue" w:cs="Helvetica Neue"/>
        </w:rPr>
      </w:pPr>
    </w:p>
    <w:p w14:paraId="7643009A" w14:textId="77777777" w:rsidR="00DA6785" w:rsidRDefault="00DA6785" w:rsidP="00DA6785">
      <w:pPr>
        <w:autoSpaceDE w:val="0"/>
        <w:autoSpaceDN w:val="0"/>
        <w:adjustRightInd w:val="0"/>
        <w:rPr>
          <w:rFonts w:ascii="Helvetica Neue" w:hAnsi="Helvetica Neue" w:cs="Helvetica Neue"/>
        </w:rPr>
      </w:pPr>
    </w:p>
    <w:p w14:paraId="037AF941" w14:textId="77777777" w:rsidR="00DA6785" w:rsidRDefault="00DA6785" w:rsidP="00DA6785">
      <w:pPr>
        <w:autoSpaceDE w:val="0"/>
        <w:autoSpaceDN w:val="0"/>
        <w:adjustRightInd w:val="0"/>
        <w:rPr>
          <w:rFonts w:ascii="Helvetica Neue" w:hAnsi="Helvetica Neue" w:cs="Helvetica Neue"/>
          <w:b/>
          <w:bCs/>
        </w:rPr>
      </w:pPr>
      <w:r>
        <w:rPr>
          <w:rFonts w:ascii="Helvetica Neue" w:hAnsi="Helvetica Neue" w:cs="Helvetica Neue"/>
          <w:b/>
          <w:bCs/>
        </w:rPr>
        <w:t xml:space="preserve">B. When the apostle received the Holy Spirit the received power </w:t>
      </w:r>
    </w:p>
    <w:p w14:paraId="1FB8D5E8" w14:textId="77777777" w:rsidR="00DA6785" w:rsidRDefault="00DA6785" w:rsidP="00DA6785">
      <w:pPr>
        <w:autoSpaceDE w:val="0"/>
        <w:autoSpaceDN w:val="0"/>
        <w:adjustRightInd w:val="0"/>
        <w:rPr>
          <w:rFonts w:ascii="Helvetica Neue" w:hAnsi="Helvetica Neue" w:cs="Helvetica Neue"/>
          <w:b/>
          <w:bCs/>
        </w:rPr>
      </w:pP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DA6785" w14:paraId="591D0640" w14:textId="77777777">
        <w:tblPrEx>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0F2EDF7" w14:textId="77777777" w:rsidR="00DA6785" w:rsidRDefault="00DA6785">
            <w:pPr>
              <w:autoSpaceDE w:val="0"/>
              <w:autoSpaceDN w:val="0"/>
              <w:adjustRightInd w:val="0"/>
              <w:rPr>
                <w:rFonts w:ascii="Helvetica" w:hAnsi="Helvetica" w:cs="Helvetica"/>
              </w:rPr>
            </w:pPr>
            <w:r>
              <w:rPr>
                <w:rFonts w:ascii="Helvetica Neue" w:hAnsi="Helvetica Neue" w:cs="Helvetica Neue"/>
              </w:rPr>
              <w:t>dunamis</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29FD78C" w14:textId="77777777" w:rsidR="00DA6785" w:rsidRDefault="00DA6785">
            <w:pPr>
              <w:autoSpaceDE w:val="0"/>
              <w:autoSpaceDN w:val="0"/>
              <w:adjustRightInd w:val="0"/>
              <w:rPr>
                <w:rFonts w:ascii="Helvetica" w:hAnsi="Helvetica" w:cs="Helvetica"/>
              </w:rPr>
            </w:pPr>
            <w:r>
              <w:rPr>
                <w:rFonts w:ascii="Helvetica Neue" w:hAnsi="Helvetica Neue" w:cs="Helvetica Neue"/>
              </w:rPr>
              <w:t>doo'-nam-is</w:t>
            </w:r>
          </w:p>
        </w:tc>
      </w:tr>
      <w:tr w:rsidR="00DA6785" w14:paraId="04450F22" w14:textId="77777777">
        <w:tblPrEx>
          <w:tblBorders>
            <w:top w:val="none" w:sz="0" w:space="0" w:color="auto"/>
          </w:tblBorders>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985B0C6" w14:textId="77777777" w:rsidR="00DA6785" w:rsidRDefault="00DA6785">
            <w:pPr>
              <w:autoSpaceDE w:val="0"/>
              <w:autoSpaceDN w:val="0"/>
              <w:adjustRightInd w:val="0"/>
              <w:rPr>
                <w:rFonts w:ascii="Helvetica" w:hAnsi="Helvetica" w:cs="Helvetica"/>
              </w:rPr>
            </w:pPr>
            <w:r>
              <w:rPr>
                <w:rFonts w:ascii="Helvetica Neue" w:hAnsi="Helvetica Neue" w:cs="Helvetica Neue"/>
                <w:b/>
                <w:bCs/>
              </w:rPr>
              <w:t>Strong's Definition</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8DB6882" w14:textId="77777777" w:rsidR="00DA6785" w:rsidRDefault="00DA67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DA6785" w14:paraId="45CCCF38" w14:textId="77777777">
        <w:tblPrEx>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8623EE6" w14:textId="77777777" w:rsidR="00DA6785" w:rsidRDefault="00DA6785">
            <w:pPr>
              <w:autoSpaceDE w:val="0"/>
              <w:autoSpaceDN w:val="0"/>
              <w:adjustRightInd w:val="0"/>
              <w:rPr>
                <w:rFonts w:ascii="Helvetica" w:hAnsi="Helvetica" w:cs="Helvetica"/>
              </w:rPr>
            </w:pPr>
            <w:r>
              <w:rPr>
                <w:rFonts w:ascii="Helvetica Neue" w:hAnsi="Helvetica Neue" w:cs="Helvetica Neue"/>
              </w:rPr>
              <w:t xml:space="preserve">from </w:t>
            </w:r>
            <w:hyperlink r:id="rId17" w:history="1">
              <w:r>
                <w:rPr>
                  <w:rFonts w:ascii="Helvetica Neue" w:hAnsi="Helvetica Neue" w:cs="Helvetica Neue"/>
                  <w:color w:val="DCA10D"/>
                  <w:u w:val="single" w:color="DCA10D"/>
                </w:rPr>
                <w:t>1410</w:t>
              </w:r>
            </w:hyperlink>
            <w:r>
              <w:rPr>
                <w:rFonts w:ascii="Helvetica Neue" w:hAnsi="Helvetica Neue" w:cs="Helvetica Neue"/>
              </w:rPr>
              <w:t>; force of GOD ; Jesus (literally or figuratively); specially, miraculous power (usually by implication, a miracle itself):--ability, abundance, meaning, might(-ily, -y, -y deed), (worker of) miracle(-s), power, strength, violence, mighty (wonderful) work.</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C13FC90" w14:textId="77777777" w:rsidR="00DA6785" w:rsidRDefault="00DA67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
        </w:tc>
      </w:tr>
    </w:tbl>
    <w:p w14:paraId="5D3665F1" w14:textId="77777777" w:rsidR="00DA6785" w:rsidRDefault="00DA6785" w:rsidP="00DA6785">
      <w:pPr>
        <w:autoSpaceDE w:val="0"/>
        <w:autoSpaceDN w:val="0"/>
        <w:adjustRightInd w:val="0"/>
        <w:rPr>
          <w:rFonts w:ascii="Helvetica Neue" w:hAnsi="Helvetica Neue" w:cs="Helvetica Neue"/>
        </w:rPr>
      </w:pPr>
    </w:p>
    <w:p w14:paraId="0AF1BD26" w14:textId="77777777" w:rsidR="00DA6785" w:rsidRDefault="00DA6785" w:rsidP="00DA6785">
      <w:pPr>
        <w:autoSpaceDE w:val="0"/>
        <w:autoSpaceDN w:val="0"/>
        <w:adjustRightInd w:val="0"/>
        <w:rPr>
          <w:rFonts w:ascii="Helvetica Neue" w:hAnsi="Helvetica Neue" w:cs="Helvetica Neue"/>
          <w:b/>
          <w:bCs/>
        </w:rPr>
      </w:pPr>
    </w:p>
    <w:p w14:paraId="76F2122C"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'But you shall receive power when the Holy Spirit has come upon you; and you shall be witnesses to Me in Jerusalem, and in all Judea and Samaria, and to the end of the earth.”'</w:t>
      </w:r>
    </w:p>
    <w:p w14:paraId="3FB02B1A" w14:textId="77777777" w:rsidR="00DA6785" w:rsidRDefault="00DA6785" w:rsidP="00DA6785">
      <w:pPr>
        <w:autoSpaceDE w:val="0"/>
        <w:autoSpaceDN w:val="0"/>
        <w:adjustRightInd w:val="0"/>
        <w:rPr>
          <w:rFonts w:ascii="Helvetica Neue" w:hAnsi="Helvetica Neue" w:cs="Helvetica Neue"/>
        </w:rPr>
      </w:pPr>
    </w:p>
    <w:p w14:paraId="64726DDE" w14:textId="77777777" w:rsidR="00DA6785" w:rsidRDefault="00DA6785" w:rsidP="00DA6785">
      <w:pPr>
        <w:numPr>
          <w:ilvl w:val="0"/>
          <w:numId w:val="3"/>
        </w:numPr>
        <w:autoSpaceDE w:val="0"/>
        <w:autoSpaceDN w:val="0"/>
        <w:adjustRightInd w:val="0"/>
        <w:ind w:left="0" w:firstLine="0"/>
        <w:rPr>
          <w:rFonts w:ascii="Helvetica Neue" w:hAnsi="Helvetica Neue" w:cs="Helvetica Neue"/>
        </w:rPr>
      </w:pPr>
      <w:r>
        <w:rPr>
          <w:rFonts w:ascii="Helvetica Neue" w:hAnsi="Helvetica Neue" w:cs="Helvetica Neue"/>
        </w:rPr>
        <w:t xml:space="preserve"> The spirit is what gives us the Power.  Even in Sampson we see he did not MUSTER the Spirit of the Lord,  He did not will the Spirit.  IT CAME OVER HIM AND STRENGTHENED HIM.</w:t>
      </w:r>
    </w:p>
    <w:p w14:paraId="14EDCD4B"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“And the Lord 's power began to strengthen him while he was between Zorah and Eshtaol in the Camp of Dan.”</w:t>
      </w:r>
    </w:p>
    <w:p w14:paraId="01E98274" w14:textId="77777777" w:rsidR="00DA6785" w:rsidRDefault="00DA6785" w:rsidP="00DA6785">
      <w:pPr>
        <w:autoSpaceDE w:val="0"/>
        <w:autoSpaceDN w:val="0"/>
        <w:adjustRightInd w:val="0"/>
        <w:rPr>
          <w:rFonts w:ascii="Helvetica Neue" w:hAnsi="Helvetica Neue" w:cs="Helvetica Neue"/>
        </w:rPr>
      </w:pPr>
      <w:bdo w:val="ltr">
        <w:bdo w:val="ltr">
          <w:r>
            <w:rPr>
              <w:rFonts w:ascii="Helvetica Neue" w:hAnsi="Helvetica Neue" w:cs="Helvetica Neue"/>
            </w:rPr>
            <w:t>Judges</w:t>
          </w:r>
          <w:r>
            <w:rPr>
              <w:rFonts w:ascii="Helvetica Neue" w:hAnsi="Helvetica Neue" w:cs="Helvetica Neue"/>
            </w:rPr>
            <w:t xml:space="preserve">‬ </w:t>
          </w:r>
          <w:bdo w:val="ltr">
            <w:r>
              <w:rPr>
                <w:rFonts w:ascii="Helvetica Neue" w:hAnsi="Helvetica Neue" w:cs="Helvetica Neue"/>
              </w:rPr>
              <w:t>13:25</w:t>
            </w:r>
            <w:r>
              <w:rPr>
                <w:rFonts w:ascii="Helvetica Neue" w:hAnsi="Helvetica Neue" w:cs="Helvetica Neue"/>
              </w:rPr>
              <w:t xml:space="preserve">‬ </w:t>
            </w:r>
            <w:bdo w:val="ltr">
              <w:r>
                <w:rPr>
                  <w:rFonts w:ascii="Helvetica Neue" w:hAnsi="Helvetica Neue" w:cs="Helvetica Neue"/>
                </w:rPr>
                <w:t>GNT</w:t>
              </w:r>
              <w:r>
                <w:rPr>
                  <w:rFonts w:ascii="Helvetica Neue" w:hAnsi="Helvetica Neue" w:cs="Helvetica Neue"/>
                </w:rPr>
                <w:t>‬</w:t>
              </w:r>
              <w:r>
                <w:rPr>
                  <w:rFonts w:ascii="Helvetica Neue" w:hAnsi="Helvetica Neue" w:cs="Helvetica Neue"/>
                </w:rPr>
                <w:t>‬</w:t>
              </w:r>
            </w:bdo>
          </w:bdo>
        </w:bdo>
      </w:bdo>
    </w:p>
    <w:p w14:paraId="763E4533" w14:textId="77777777" w:rsidR="00DA6785" w:rsidRDefault="00DA6785" w:rsidP="00DA6785">
      <w:pPr>
        <w:autoSpaceDE w:val="0"/>
        <w:autoSpaceDN w:val="0"/>
        <w:adjustRightInd w:val="0"/>
        <w:rPr>
          <w:rFonts w:ascii="Helvetica Neue" w:hAnsi="Helvetica Neue" w:cs="Helvetica Neue"/>
        </w:rPr>
      </w:pPr>
    </w:p>
    <w:p w14:paraId="4DF1A40C"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Acts 1:8. NKJV</w:t>
      </w:r>
    </w:p>
    <w:p w14:paraId="4A2F4E21" w14:textId="77777777" w:rsidR="00DA6785" w:rsidRDefault="00DA6785" w:rsidP="00DA6785">
      <w:pPr>
        <w:autoSpaceDE w:val="0"/>
        <w:autoSpaceDN w:val="0"/>
        <w:adjustRightInd w:val="0"/>
        <w:rPr>
          <w:rFonts w:ascii="Helvetica Neue" w:hAnsi="Helvetica Neue" w:cs="Helvetica Neue"/>
        </w:rPr>
      </w:pPr>
    </w:p>
    <w:p w14:paraId="13D525CD"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*this power was not mainly purposed to do miracles signs and wonders, but to WITNESS for God.</w:t>
      </w:r>
    </w:p>
    <w:p w14:paraId="7317ECD5" w14:textId="77777777" w:rsidR="00DA6785" w:rsidRDefault="00DA6785" w:rsidP="00DA6785">
      <w:pPr>
        <w:autoSpaceDE w:val="0"/>
        <w:autoSpaceDN w:val="0"/>
        <w:adjustRightInd w:val="0"/>
        <w:rPr>
          <w:rFonts w:ascii="Helvetica Neue" w:hAnsi="Helvetica Neue" w:cs="Helvetica Neue"/>
        </w:rPr>
      </w:pPr>
    </w:p>
    <w:p w14:paraId="77E58C87"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lastRenderedPageBreak/>
        <w:t>"O righteous Father, the world doesn't know you, but I do; and these disciples know you sent me. I have revealed you to them, and I will continue to do so. Then your love for me will be in them, and I will be in them."</w:t>
      </w:r>
    </w:p>
    <w:p w14:paraId="3C4D1FA3"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 xml:space="preserve">— </w:t>
      </w:r>
      <w:hyperlink r:id="rId18" w:history="1">
        <w:r>
          <w:rPr>
            <w:rFonts w:ascii="Helvetica Neue" w:hAnsi="Helvetica Neue" w:cs="Helvetica Neue"/>
            <w:color w:val="DCA10D"/>
          </w:rPr>
          <w:t>John 17:25-26 NLT</w:t>
        </w:r>
      </w:hyperlink>
    </w:p>
    <w:p w14:paraId="75C38F25" w14:textId="77777777" w:rsidR="00DA6785" w:rsidRDefault="00DA6785" w:rsidP="00DA6785">
      <w:pPr>
        <w:autoSpaceDE w:val="0"/>
        <w:autoSpaceDN w:val="0"/>
        <w:adjustRightInd w:val="0"/>
        <w:rPr>
          <w:rFonts w:ascii="Helvetica Neue" w:hAnsi="Helvetica Neue" w:cs="Helvetica Neue"/>
        </w:rPr>
      </w:pPr>
    </w:p>
    <w:p w14:paraId="6A5783F6"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'When they heard these things they were cut to the heart, and they gnashed at him with their teeth. But he, being full of the Holy Spirit, gazed into heaven and saw the glory of God, and Jesus standing at the right hand of God, and said, “Look! I see the heavens opened and the Son of Man standing at the right hand of God!” Then they cried out with a loud voice, stopped their ears, and ran at him with one accord; and they cast him out of the city and stoned him. And the witnesses laid down their clothes at the feet of a young xman named Saul. And they stoned Stephen as he was calling on God and saying, “Lord Jesus, receive my spirit.” Then he knelt down and cried out with a loud voice, “Lord, do not charge them with this sin.” And when he had said this, he fell asleep.'</w:t>
      </w:r>
    </w:p>
    <w:p w14:paraId="3A6E6895" w14:textId="77777777" w:rsidR="00DA6785" w:rsidRDefault="00DA6785" w:rsidP="00DA6785">
      <w:pPr>
        <w:autoSpaceDE w:val="0"/>
        <w:autoSpaceDN w:val="0"/>
        <w:adjustRightInd w:val="0"/>
        <w:rPr>
          <w:rFonts w:ascii="Helvetica Neue" w:hAnsi="Helvetica Neue" w:cs="Helvetica Neue"/>
        </w:rPr>
      </w:pPr>
    </w:p>
    <w:p w14:paraId="38AEEB67"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Acts 7:54-60 NKJV</w:t>
      </w:r>
    </w:p>
    <w:p w14:paraId="2989AF01" w14:textId="77777777" w:rsidR="00DA6785" w:rsidRDefault="00DA6785" w:rsidP="00DA6785">
      <w:pPr>
        <w:autoSpaceDE w:val="0"/>
        <w:autoSpaceDN w:val="0"/>
        <w:adjustRightInd w:val="0"/>
        <w:rPr>
          <w:rFonts w:ascii="Helvetica Neue" w:hAnsi="Helvetica Neue" w:cs="Helvetica Neue"/>
        </w:rPr>
      </w:pPr>
    </w:p>
    <w:p w14:paraId="220B7203" w14:textId="77777777" w:rsidR="00DA6785" w:rsidRDefault="00DA6785" w:rsidP="00DA6785">
      <w:pPr>
        <w:autoSpaceDE w:val="0"/>
        <w:autoSpaceDN w:val="0"/>
        <w:adjustRightInd w:val="0"/>
        <w:rPr>
          <w:rFonts w:ascii="Helvetica Neue" w:hAnsi="Helvetica Neue" w:cs="Helvetica Neue"/>
        </w:rPr>
      </w:pPr>
    </w:p>
    <w:p w14:paraId="2C219CDB" w14:textId="77777777" w:rsidR="00DA6785" w:rsidRDefault="00DA6785" w:rsidP="00DA6785">
      <w:pPr>
        <w:autoSpaceDE w:val="0"/>
        <w:autoSpaceDN w:val="0"/>
        <w:adjustRightInd w:val="0"/>
        <w:rPr>
          <w:rFonts w:ascii="Helvetica Neue" w:hAnsi="Helvetica Neue" w:cs="Helvetica Neue"/>
        </w:rPr>
      </w:pPr>
    </w:p>
    <w:p w14:paraId="208B4724" w14:textId="77777777" w:rsidR="00DA6785" w:rsidRDefault="00DA6785" w:rsidP="00DA6785">
      <w:pPr>
        <w:autoSpaceDE w:val="0"/>
        <w:autoSpaceDN w:val="0"/>
        <w:adjustRightInd w:val="0"/>
        <w:rPr>
          <w:rFonts w:ascii="Helvetica Neue" w:hAnsi="Helvetica Neue" w:cs="Helvetica Neue"/>
          <w:b/>
          <w:bCs/>
        </w:rPr>
      </w:pPr>
      <w:r>
        <w:rPr>
          <w:rFonts w:ascii="Helvetica Neue" w:hAnsi="Helvetica Neue" w:cs="Helvetica Neue"/>
          <w:b/>
          <w:bCs/>
        </w:rPr>
        <w:t>IV. What is the purpose of the  Holy Spirit</w:t>
      </w:r>
    </w:p>
    <w:p w14:paraId="1A34F1CB" w14:textId="77777777" w:rsidR="00DA6785" w:rsidRDefault="00DA6785" w:rsidP="00DA6785">
      <w:pPr>
        <w:autoSpaceDE w:val="0"/>
        <w:autoSpaceDN w:val="0"/>
        <w:adjustRightInd w:val="0"/>
        <w:rPr>
          <w:rFonts w:ascii="Helvetica Neue" w:hAnsi="Helvetica Neue" w:cs="Helvetica Neue"/>
        </w:rPr>
      </w:pPr>
    </w:p>
    <w:p w14:paraId="7C2CB7AF"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“And when he comes, he will expose sin and prove that the world is wrong about God’s righteousness and his judgments. “ ‘Sin,’ because they refuse to believe in who I am.”</w:t>
      </w:r>
    </w:p>
    <w:p w14:paraId="5A8FA497" w14:textId="77777777" w:rsidR="00DA6785" w:rsidRDefault="00DA6785" w:rsidP="00DA6785">
      <w:pPr>
        <w:autoSpaceDE w:val="0"/>
        <w:autoSpaceDN w:val="0"/>
        <w:adjustRightInd w:val="0"/>
        <w:rPr>
          <w:rFonts w:ascii="Helvetica Neue" w:hAnsi="Helvetica Neue" w:cs="Helvetica Neue"/>
        </w:rPr>
      </w:pPr>
      <w:bdo w:val="ltr">
        <w:bdo w:val="ltr">
          <w:r>
            <w:rPr>
              <w:rFonts w:ascii="Helvetica Neue" w:hAnsi="Helvetica Neue" w:cs="Helvetica Neue"/>
            </w:rPr>
            <w:t>John</w:t>
          </w:r>
          <w:r>
            <w:rPr>
              <w:rFonts w:ascii="Helvetica Neue" w:hAnsi="Helvetica Neue" w:cs="Helvetica Neue"/>
            </w:rPr>
            <w:t xml:space="preserve">‬ </w:t>
          </w:r>
          <w:bdo w:val="ltr">
            <w:r>
              <w:rPr>
                <w:rFonts w:ascii="Helvetica Neue" w:hAnsi="Helvetica Neue" w:cs="Helvetica Neue"/>
              </w:rPr>
              <w:t>16:8-9</w:t>
            </w:r>
            <w:r>
              <w:rPr>
                <w:rFonts w:ascii="Helvetica Neue" w:hAnsi="Helvetica Neue" w:cs="Helvetica Neue"/>
              </w:rPr>
              <w:t xml:space="preserve">‬ </w:t>
            </w:r>
            <w:bdo w:val="ltr">
              <w:r>
                <w:rPr>
                  <w:rFonts w:ascii="Helvetica Neue" w:hAnsi="Helvetica Neue" w:cs="Helvetica Neue"/>
                </w:rPr>
                <w:t>TPT</w:t>
              </w:r>
              <w:r>
                <w:rPr>
                  <w:rFonts w:ascii="Helvetica Neue" w:hAnsi="Helvetica Neue" w:cs="Helvetica Neue"/>
                </w:rPr>
                <w:t>‬</w:t>
              </w:r>
              <w:r>
                <w:rPr>
                  <w:rFonts w:ascii="Helvetica Neue" w:hAnsi="Helvetica Neue" w:cs="Helvetica Neue"/>
                </w:rPr>
                <w:t>‬</w:t>
              </w:r>
            </w:bdo>
          </w:bdo>
        </w:bdo>
      </w:bdo>
    </w:p>
    <w:p w14:paraId="53AA23F9" w14:textId="77777777" w:rsidR="00DA6785" w:rsidRDefault="00DA6785" w:rsidP="00DA6785">
      <w:pPr>
        <w:autoSpaceDE w:val="0"/>
        <w:autoSpaceDN w:val="0"/>
        <w:adjustRightInd w:val="0"/>
        <w:rPr>
          <w:rFonts w:ascii="Helvetica Neue" w:hAnsi="Helvetica Neue" w:cs="Helvetica Neue"/>
        </w:rPr>
      </w:pPr>
    </w:p>
    <w:p w14:paraId="4132EF9C"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*this power was not mainly purposed to do miracles signs and wonders, but to WITNESS for God.</w:t>
      </w:r>
    </w:p>
    <w:p w14:paraId="5A1EF994" w14:textId="77777777" w:rsidR="00DA6785" w:rsidRDefault="00DA6785" w:rsidP="00DA6785">
      <w:pPr>
        <w:autoSpaceDE w:val="0"/>
        <w:autoSpaceDN w:val="0"/>
        <w:adjustRightInd w:val="0"/>
        <w:rPr>
          <w:rFonts w:ascii="Helvetica Neue" w:hAnsi="Helvetica Neue" w:cs="Helvetica Neue"/>
        </w:rPr>
      </w:pPr>
    </w:p>
    <w:p w14:paraId="71598EA9"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"O righteous Father, the world doesn't know you, but I do; and these disciples know you sent me. I have revealed you to them, and I will continue to do so. Then your love for me will be in them, and I will be in them."</w:t>
      </w:r>
    </w:p>
    <w:p w14:paraId="13C2D8D1"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 xml:space="preserve">— </w:t>
      </w:r>
      <w:hyperlink r:id="rId19" w:history="1">
        <w:r>
          <w:rPr>
            <w:rFonts w:ascii="Helvetica Neue" w:hAnsi="Helvetica Neue" w:cs="Helvetica Neue"/>
            <w:color w:val="DCA10D"/>
          </w:rPr>
          <w:t>John 17:25-26 NLT</w:t>
        </w:r>
      </w:hyperlink>
    </w:p>
    <w:p w14:paraId="3504814C" w14:textId="77777777" w:rsidR="00DA6785" w:rsidRDefault="00DA6785" w:rsidP="00DA6785">
      <w:pPr>
        <w:autoSpaceDE w:val="0"/>
        <w:autoSpaceDN w:val="0"/>
        <w:adjustRightInd w:val="0"/>
        <w:rPr>
          <w:rFonts w:ascii="Helvetica Neue" w:hAnsi="Helvetica Neue" w:cs="Helvetica Neue"/>
        </w:rPr>
      </w:pPr>
    </w:p>
    <w:p w14:paraId="08E1235E"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'When they heard these things they were cut to the heart, and they gnashed at him with their teeth. But he, being full of the Holy Spirit, gazed into heaven and saw the glory of God, and Jesus standing at the right hand of God, and said, “Look! I see the heavens opened and the Son of Man standing at the right hand of God!” Then they cried out with a loud voice, stopped their ears, and ran at him with one accord; and they cast him out of the city and stoned him. And the witnesses laid down their clothes at the feet of a young man named Saul. And they stoned Stephen as he was calling on God and saying, “Lord Jesus, receive my spirit.” Then he knelt down and cried out with a loud voice, “Lord, do not charge them with this sin.” And when he had said this, he fell asleep.'</w:t>
      </w:r>
    </w:p>
    <w:p w14:paraId="4016900F" w14:textId="77777777" w:rsidR="00DA6785" w:rsidRDefault="00DA6785" w:rsidP="00DA6785">
      <w:pPr>
        <w:autoSpaceDE w:val="0"/>
        <w:autoSpaceDN w:val="0"/>
        <w:adjustRightInd w:val="0"/>
        <w:rPr>
          <w:rFonts w:ascii="Helvetica Neue" w:hAnsi="Helvetica Neue" w:cs="Helvetica Neue"/>
        </w:rPr>
      </w:pPr>
    </w:p>
    <w:p w14:paraId="3CA17128"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Acts 7:54-60 NKJV</w:t>
      </w:r>
    </w:p>
    <w:p w14:paraId="187EDFFA" w14:textId="77777777" w:rsidR="00DA6785" w:rsidRDefault="00DA6785" w:rsidP="00DA6785">
      <w:pPr>
        <w:autoSpaceDE w:val="0"/>
        <w:autoSpaceDN w:val="0"/>
        <w:adjustRightInd w:val="0"/>
        <w:rPr>
          <w:rFonts w:ascii="Helvetica Neue" w:hAnsi="Helvetica Neue" w:cs="Helvetica Neue"/>
        </w:rPr>
      </w:pPr>
    </w:p>
    <w:p w14:paraId="5663487E"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A. True power of the Holy Spirit of Christ is the empowerment  to make Jesus known</w:t>
      </w:r>
    </w:p>
    <w:p w14:paraId="39E0FF56" w14:textId="77777777" w:rsidR="00DA6785" w:rsidRDefault="00DA6785" w:rsidP="00DA6785">
      <w:pPr>
        <w:autoSpaceDE w:val="0"/>
        <w:autoSpaceDN w:val="0"/>
        <w:adjustRightInd w:val="0"/>
        <w:rPr>
          <w:rFonts w:ascii="Helvetica Neue" w:hAnsi="Helvetica Neue" w:cs="Helvetica Neue"/>
        </w:rPr>
      </w:pPr>
    </w:p>
    <w:p w14:paraId="07B05FDC"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 xml:space="preserve">B.  We think miracles are the main purpose.  That a believer must be followed by signs and wonders.  But not exactly </w:t>
      </w:r>
    </w:p>
    <w:p w14:paraId="145A37B1" w14:textId="77777777" w:rsidR="00DA6785" w:rsidRDefault="00DA6785" w:rsidP="00DA6785">
      <w:pPr>
        <w:autoSpaceDE w:val="0"/>
        <w:autoSpaceDN w:val="0"/>
        <w:adjustRightInd w:val="0"/>
        <w:rPr>
          <w:rFonts w:ascii="Helvetica Neue" w:hAnsi="Helvetica Neue" w:cs="Helvetica Neue"/>
        </w:rPr>
      </w:pPr>
    </w:p>
    <w:p w14:paraId="641740B0"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'On the day of judgment many will say to me, ‘Lord, Lord, don’t you remember us? Didn’t we prophesy in your name? Didn’t we cast out demons and do many miracles for the sake of your name?’ '</w:t>
      </w:r>
    </w:p>
    <w:p w14:paraId="6B199366" w14:textId="77777777" w:rsidR="00DA6785" w:rsidRDefault="00DA6785" w:rsidP="00DA6785">
      <w:pPr>
        <w:autoSpaceDE w:val="0"/>
        <w:autoSpaceDN w:val="0"/>
        <w:adjustRightInd w:val="0"/>
        <w:rPr>
          <w:rFonts w:ascii="Helvetica Neue" w:hAnsi="Helvetica Neue" w:cs="Helvetica Neue"/>
        </w:rPr>
      </w:pPr>
    </w:p>
    <w:p w14:paraId="4F38ACBC"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Matthew 7:22</w:t>
      </w:r>
    </w:p>
    <w:p w14:paraId="4C478BBA" w14:textId="77777777" w:rsidR="00DA6785" w:rsidRDefault="00DA6785" w:rsidP="00DA6785">
      <w:pPr>
        <w:autoSpaceDE w:val="0"/>
        <w:autoSpaceDN w:val="0"/>
        <w:adjustRightInd w:val="0"/>
        <w:rPr>
          <w:rFonts w:ascii="Helvetica Neue" w:hAnsi="Helvetica Neue" w:cs="Helvetica Neue"/>
        </w:rPr>
      </w:pPr>
    </w:p>
    <w:p w14:paraId="6FC839D5" w14:textId="77777777" w:rsidR="00DA6785" w:rsidRDefault="00DA6785" w:rsidP="00DA6785">
      <w:pPr>
        <w:autoSpaceDE w:val="0"/>
        <w:autoSpaceDN w:val="0"/>
        <w:adjustRightInd w:val="0"/>
        <w:rPr>
          <w:rFonts w:ascii="Helvetica Neue" w:hAnsi="Helvetica Neue" w:cs="Helvetica Neue"/>
        </w:rPr>
      </w:pPr>
    </w:p>
    <w:p w14:paraId="6F5F835B"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“In his disciples' presence Jesus performed many other miracles which are not written down in this book. But these have been written in order that you may believe that Jesus is the Messiah, the Son of God, and that through your faith in him you may have life.”   John 20:30-31</w:t>
      </w:r>
    </w:p>
    <w:p w14:paraId="3E3F3850" w14:textId="77777777" w:rsidR="00DA6785" w:rsidRDefault="00DA6785" w:rsidP="00DA6785">
      <w:pPr>
        <w:autoSpaceDE w:val="0"/>
        <w:autoSpaceDN w:val="0"/>
        <w:adjustRightInd w:val="0"/>
        <w:rPr>
          <w:rFonts w:ascii="Helvetica Neue" w:hAnsi="Helvetica Neue" w:cs="Helvetica Neue"/>
        </w:rPr>
      </w:pPr>
    </w:p>
    <w:p w14:paraId="1A603174"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'And when He has come, He will convict the world of sin, and of righteousness, and of judgment: '</w:t>
      </w:r>
    </w:p>
    <w:p w14:paraId="7755E131"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John 16:8 NKJV</w:t>
      </w:r>
    </w:p>
    <w:p w14:paraId="34ACFB87" w14:textId="77777777" w:rsidR="00DA6785" w:rsidRDefault="00DA6785" w:rsidP="00DA6785">
      <w:pPr>
        <w:autoSpaceDE w:val="0"/>
        <w:autoSpaceDN w:val="0"/>
        <w:adjustRightInd w:val="0"/>
        <w:rPr>
          <w:rFonts w:ascii="Helvetica Neue" w:hAnsi="Helvetica Neue" w:cs="Helvetica Neue"/>
        </w:rPr>
      </w:pPr>
    </w:p>
    <w:p w14:paraId="6B3A4514" w14:textId="77777777" w:rsidR="00DA6785" w:rsidRDefault="00DA6785" w:rsidP="00DA6785">
      <w:pPr>
        <w:autoSpaceDE w:val="0"/>
        <w:autoSpaceDN w:val="0"/>
        <w:adjustRightInd w:val="0"/>
        <w:rPr>
          <w:rFonts w:ascii="Helvetica Neue" w:hAnsi="Helvetica Neue" w:cs="Helvetica Neue"/>
        </w:rPr>
      </w:pPr>
    </w:p>
    <w:p w14:paraId="357904B5"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“Jesus spoke these things, looked up to heaven, and said, “Father, the hour has come. Glorify your Son so that the Son may glorify you, since you gave him authority over all people, so that he may give eternal life to everyone you have given him. This is eternal life: that they may know you, the only true God, and the one you have sent — Jesus Christ. I have glorified you on the earth by completing the work you gave me to do. Now, Father, glorify me in your presence with that glory I had with you before the world existed.”</w:t>
      </w:r>
    </w:p>
    <w:p w14:paraId="7EB651B7" w14:textId="77777777" w:rsidR="00DA6785" w:rsidRDefault="00DA6785" w:rsidP="00DA6785">
      <w:pPr>
        <w:autoSpaceDE w:val="0"/>
        <w:autoSpaceDN w:val="0"/>
        <w:adjustRightInd w:val="0"/>
        <w:rPr>
          <w:rFonts w:ascii="Helvetica Neue" w:hAnsi="Helvetica Neue" w:cs="Helvetica Neue"/>
        </w:rPr>
      </w:pPr>
      <w:bdo w:val="ltr">
        <w:bdo w:val="ltr">
          <w:r>
            <w:rPr>
              <w:rFonts w:ascii="Helvetica Neue" w:hAnsi="Helvetica Neue" w:cs="Helvetica Neue"/>
            </w:rPr>
            <w:t>John</w:t>
          </w:r>
          <w:r>
            <w:rPr>
              <w:rFonts w:ascii="Helvetica Neue" w:hAnsi="Helvetica Neue" w:cs="Helvetica Neue"/>
            </w:rPr>
            <w:t xml:space="preserve">‬ </w:t>
          </w:r>
          <w:bdo w:val="ltr">
            <w:r>
              <w:rPr>
                <w:rFonts w:ascii="Helvetica Neue" w:hAnsi="Helvetica Neue" w:cs="Helvetica Neue"/>
              </w:rPr>
              <w:t>17:1-5</w:t>
            </w:r>
            <w:r>
              <w:rPr>
                <w:rFonts w:ascii="Helvetica Neue" w:hAnsi="Helvetica Neue" w:cs="Helvetica Neue"/>
              </w:rPr>
              <w:t xml:space="preserve">‬ </w:t>
            </w:r>
            <w:bdo w:val="ltr">
              <w:r>
                <w:rPr>
                  <w:rFonts w:ascii="Helvetica Neue" w:hAnsi="Helvetica Neue" w:cs="Helvetica Neue"/>
                </w:rPr>
                <w:t>CSB</w:t>
              </w:r>
              <w:r>
                <w:rPr>
                  <w:rFonts w:ascii="Helvetica Neue" w:hAnsi="Helvetica Neue" w:cs="Helvetica Neue"/>
                </w:rPr>
                <w:t>‬</w:t>
              </w:r>
              <w:r>
                <w:rPr>
                  <w:rFonts w:ascii="Helvetica Neue" w:hAnsi="Helvetica Neue" w:cs="Helvetica Neue"/>
                </w:rPr>
                <w:t>‬</w:t>
              </w:r>
            </w:bdo>
          </w:bdo>
        </w:bdo>
      </w:bdo>
    </w:p>
    <w:p w14:paraId="3369E200" w14:textId="77777777" w:rsidR="00DA6785" w:rsidRDefault="00DA6785" w:rsidP="00DA6785">
      <w:pPr>
        <w:autoSpaceDE w:val="0"/>
        <w:autoSpaceDN w:val="0"/>
        <w:adjustRightInd w:val="0"/>
        <w:rPr>
          <w:rFonts w:ascii="Helvetica Neue" w:hAnsi="Helvetica Neue" w:cs="Helvetica Neue"/>
        </w:rPr>
      </w:pPr>
    </w:p>
    <w:p w14:paraId="000FF20C" w14:textId="77777777" w:rsidR="00DA6785" w:rsidRDefault="00DA6785" w:rsidP="00DA6785">
      <w:pPr>
        <w:autoSpaceDE w:val="0"/>
        <w:autoSpaceDN w:val="0"/>
        <w:adjustRightInd w:val="0"/>
        <w:rPr>
          <w:rFonts w:ascii="Helvetica Neue" w:hAnsi="Helvetica Neue" w:cs="Helvetica Neue"/>
        </w:rPr>
      </w:pPr>
    </w:p>
    <w:p w14:paraId="7EC553E1"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“The one who speaks on his own seeks his own glory; but he who seeks the glory of the one who sent him is true, and there is no unrighteousness in him.”</w:t>
      </w:r>
    </w:p>
    <w:p w14:paraId="732FCE4E" w14:textId="77777777" w:rsidR="00DA6785" w:rsidRDefault="00DA6785" w:rsidP="00DA6785">
      <w:pPr>
        <w:autoSpaceDE w:val="0"/>
        <w:autoSpaceDN w:val="0"/>
        <w:adjustRightInd w:val="0"/>
        <w:rPr>
          <w:rFonts w:ascii="Helvetica Neue" w:hAnsi="Helvetica Neue" w:cs="Helvetica Neue"/>
        </w:rPr>
      </w:pPr>
      <w:bdo w:val="ltr">
        <w:bdo w:val="ltr">
          <w:r>
            <w:rPr>
              <w:rFonts w:ascii="Helvetica Neue" w:hAnsi="Helvetica Neue" w:cs="Helvetica Neue"/>
            </w:rPr>
            <w:t>John</w:t>
          </w:r>
          <w:r>
            <w:rPr>
              <w:rFonts w:ascii="Helvetica Neue" w:hAnsi="Helvetica Neue" w:cs="Helvetica Neue"/>
            </w:rPr>
            <w:t xml:space="preserve">‬ </w:t>
          </w:r>
          <w:bdo w:val="ltr">
            <w:r>
              <w:rPr>
                <w:rFonts w:ascii="Helvetica Neue" w:hAnsi="Helvetica Neue" w:cs="Helvetica Neue"/>
              </w:rPr>
              <w:t>7:18</w:t>
            </w:r>
            <w:r>
              <w:rPr>
                <w:rFonts w:ascii="Helvetica Neue" w:hAnsi="Helvetica Neue" w:cs="Helvetica Neue"/>
              </w:rPr>
              <w:t xml:space="preserve">‬ </w:t>
            </w:r>
            <w:bdo w:val="ltr">
              <w:r>
                <w:rPr>
                  <w:rFonts w:ascii="Helvetica Neue" w:hAnsi="Helvetica Neue" w:cs="Helvetica Neue"/>
                </w:rPr>
                <w:t>CSB</w:t>
              </w:r>
              <w:r>
                <w:rPr>
                  <w:rFonts w:ascii="Helvetica Neue" w:hAnsi="Helvetica Neue" w:cs="Helvetica Neue"/>
                </w:rPr>
                <w:t>‬</w:t>
              </w:r>
              <w:r>
                <w:rPr>
                  <w:rFonts w:ascii="Helvetica Neue" w:hAnsi="Helvetica Neue" w:cs="Helvetica Neue"/>
                </w:rPr>
                <w:t>‬</w:t>
              </w:r>
            </w:bdo>
          </w:bdo>
        </w:bdo>
      </w:bdo>
    </w:p>
    <w:p w14:paraId="0C0A7FA6" w14:textId="77777777" w:rsidR="00DA6785" w:rsidRDefault="00DA6785" w:rsidP="00DA6785">
      <w:pPr>
        <w:autoSpaceDE w:val="0"/>
        <w:autoSpaceDN w:val="0"/>
        <w:adjustRightInd w:val="0"/>
        <w:rPr>
          <w:rFonts w:ascii="Helvetica Neue" w:hAnsi="Helvetica Neue" w:cs="Helvetica Neue"/>
        </w:rPr>
      </w:pPr>
    </w:p>
    <w:p w14:paraId="09CFB9C8"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C. Powered to tell the truth in love</w:t>
      </w:r>
    </w:p>
    <w:p w14:paraId="0116E329" w14:textId="77777777" w:rsidR="00DA6785" w:rsidRDefault="00DA6785" w:rsidP="00DA6785">
      <w:pPr>
        <w:autoSpaceDE w:val="0"/>
        <w:autoSpaceDN w:val="0"/>
        <w:adjustRightInd w:val="0"/>
        <w:rPr>
          <w:rFonts w:ascii="Helvetica Neue" w:hAnsi="Helvetica Neue" w:cs="Helvetica Neue"/>
        </w:rPr>
      </w:pPr>
    </w:p>
    <w:p w14:paraId="66154388" w14:textId="77777777" w:rsidR="00DA6785" w:rsidRDefault="00DA6785" w:rsidP="00DA6785">
      <w:pPr>
        <w:autoSpaceDE w:val="0"/>
        <w:autoSpaceDN w:val="0"/>
        <w:adjustRightInd w:val="0"/>
        <w:rPr>
          <w:rFonts w:ascii="Helvetica Neue" w:hAnsi="Helvetica Neue" w:cs="Helvetica Neue"/>
        </w:rPr>
      </w:pPr>
    </w:p>
    <w:p w14:paraId="58CC959E"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 xml:space="preserve">“He always had the nature of God, but he did not think that by force he should try to remain equal with God. Instead of this, of his own free will he gave up all he had, and took the nature of a servant. He became like a human being and appeared in human </w:t>
      </w:r>
      <w:r>
        <w:rPr>
          <w:rFonts w:ascii="Helvetica Neue" w:hAnsi="Helvetica Neue" w:cs="Helvetica Neue"/>
        </w:rPr>
        <w:lastRenderedPageBreak/>
        <w:t>likeness. He was humble and walked the path of obedience all the way to death— his death on the cross. For this reason God raised him to the highest place above and gave him the name that is greater than any other name. And so, in honor of the name of Jesus all beings in heaven, on earth, and in the world below will fall on their knees, and all will openly proclaim that Jesus Christ is Lord, to the glory of God the Father.”</w:t>
      </w:r>
    </w:p>
    <w:p w14:paraId="3B94B234" w14:textId="77777777" w:rsidR="00DA6785" w:rsidRDefault="00DA6785" w:rsidP="00DA6785">
      <w:pPr>
        <w:autoSpaceDE w:val="0"/>
        <w:autoSpaceDN w:val="0"/>
        <w:adjustRightInd w:val="0"/>
        <w:rPr>
          <w:rFonts w:ascii="Helvetica Neue" w:hAnsi="Helvetica Neue" w:cs="Helvetica Neue"/>
        </w:rPr>
      </w:pPr>
      <w:bdo w:val="ltr">
        <w:bdo w:val="ltr">
          <w:r>
            <w:rPr>
              <w:rFonts w:ascii="Helvetica Neue" w:hAnsi="Helvetica Neue" w:cs="Helvetica Neue"/>
            </w:rPr>
            <w:t>Philippians</w:t>
          </w:r>
          <w:r>
            <w:rPr>
              <w:rFonts w:ascii="Helvetica Neue" w:hAnsi="Helvetica Neue" w:cs="Helvetica Neue"/>
            </w:rPr>
            <w:t xml:space="preserve">‬ </w:t>
          </w:r>
          <w:bdo w:val="ltr">
            <w:r>
              <w:rPr>
                <w:rFonts w:ascii="Helvetica Neue" w:hAnsi="Helvetica Neue" w:cs="Helvetica Neue"/>
              </w:rPr>
              <w:t>2:6-11</w:t>
            </w:r>
            <w:r>
              <w:rPr>
                <w:rFonts w:ascii="Helvetica Neue" w:hAnsi="Helvetica Neue" w:cs="Helvetica Neue"/>
              </w:rPr>
              <w:t xml:space="preserve">‬ </w:t>
            </w:r>
            <w:bdo w:val="ltr">
              <w:r>
                <w:rPr>
                  <w:rFonts w:ascii="Helvetica Neue" w:hAnsi="Helvetica Neue" w:cs="Helvetica Neue"/>
                </w:rPr>
                <w:t>GNT</w:t>
              </w:r>
              <w:r>
                <w:rPr>
                  <w:rFonts w:ascii="Helvetica Neue" w:hAnsi="Helvetica Neue" w:cs="Helvetica Neue"/>
                </w:rPr>
                <w:t>‬</w:t>
              </w:r>
              <w:r>
                <w:rPr>
                  <w:rFonts w:ascii="Helvetica Neue" w:hAnsi="Helvetica Neue" w:cs="Helvetica Neue"/>
                </w:rPr>
                <w:t>‬</w:t>
              </w:r>
            </w:bdo>
          </w:bdo>
        </w:bdo>
      </w:bdo>
    </w:p>
    <w:p w14:paraId="52854CA1" w14:textId="77777777" w:rsidR="00DA6785" w:rsidRDefault="00DA6785" w:rsidP="00DA6785">
      <w:pPr>
        <w:autoSpaceDE w:val="0"/>
        <w:autoSpaceDN w:val="0"/>
        <w:adjustRightInd w:val="0"/>
        <w:rPr>
          <w:rFonts w:ascii="Helvetica Neue" w:hAnsi="Helvetica Neue" w:cs="Helvetica Neue"/>
        </w:rPr>
      </w:pPr>
    </w:p>
    <w:p w14:paraId="5ED9B13A"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'Not everyone is an apostle or a prophet or a teacher. Not everyone performs miracles or has gifts of healing or speaks in tongues or interprets tongues. But you should all constantly boil over with passion in seeking the higher gifts. And now I will show you a superior way to live that is beyond comparison!'</w:t>
      </w:r>
    </w:p>
    <w:p w14:paraId="6070D7C2"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1 Corinthians 12:29-31 TPT</w:t>
      </w:r>
    </w:p>
    <w:p w14:paraId="64121793" w14:textId="77777777" w:rsidR="00DA6785" w:rsidRDefault="00DA6785" w:rsidP="00DA6785">
      <w:pPr>
        <w:autoSpaceDE w:val="0"/>
        <w:autoSpaceDN w:val="0"/>
        <w:adjustRightInd w:val="0"/>
        <w:rPr>
          <w:rFonts w:ascii="Helvetica Neue" w:hAnsi="Helvetica Neue" w:cs="Helvetica Neue"/>
        </w:rPr>
      </w:pPr>
    </w:p>
    <w:p w14:paraId="251F4409" w14:textId="77777777" w:rsidR="00DA6785" w:rsidRDefault="00DA6785" w:rsidP="00DA6785">
      <w:pPr>
        <w:autoSpaceDE w:val="0"/>
        <w:autoSpaceDN w:val="0"/>
        <w:adjustRightInd w:val="0"/>
        <w:rPr>
          <w:rFonts w:ascii="Helvetica Neue" w:hAnsi="Helvetica Neue" w:cs="Helvetica Neue"/>
        </w:rPr>
      </w:pPr>
    </w:p>
    <w:p w14:paraId="3B81DABF"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Faith + in a big God +  the Holy Spirit= Fruits of the Spirit</w:t>
      </w:r>
    </w:p>
    <w:p w14:paraId="7FB1A42E" w14:textId="77777777" w:rsidR="00DA6785" w:rsidRDefault="00DA6785" w:rsidP="00DA6785">
      <w:pPr>
        <w:autoSpaceDE w:val="0"/>
        <w:autoSpaceDN w:val="0"/>
        <w:adjustRightInd w:val="0"/>
        <w:rPr>
          <w:rFonts w:ascii="Helvetica Neue" w:hAnsi="Helvetica Neue" w:cs="Helvetica Neue"/>
        </w:rPr>
      </w:pPr>
    </w:p>
    <w:p w14:paraId="5CF46DE6" w14:textId="77777777" w:rsidR="00DA6785" w:rsidRDefault="00DA6785" w:rsidP="00DA6785">
      <w:pPr>
        <w:autoSpaceDE w:val="0"/>
        <w:autoSpaceDN w:val="0"/>
        <w:adjustRightInd w:val="0"/>
        <w:rPr>
          <w:rFonts w:ascii="Helvetica Neue" w:hAnsi="Helvetica Neue" w:cs="Helvetica Neue"/>
        </w:rPr>
      </w:pPr>
    </w:p>
    <w:p w14:paraId="2828EDB1"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 xml:space="preserve">THE SPIRIT IS THE EMPOWERMENT TO DISPLAY THE FRUITS OF THE SPIRIT. </w:t>
      </w:r>
    </w:p>
    <w:p w14:paraId="453370AC" w14:textId="77777777" w:rsidR="00DA6785" w:rsidRDefault="00DA6785" w:rsidP="00DA6785">
      <w:pPr>
        <w:autoSpaceDE w:val="0"/>
        <w:autoSpaceDN w:val="0"/>
        <w:adjustRightInd w:val="0"/>
        <w:rPr>
          <w:rFonts w:ascii="Helvetica Neue" w:hAnsi="Helvetica Neue" w:cs="Helvetica Neue"/>
        </w:rPr>
      </w:pPr>
    </w:p>
    <w:p w14:paraId="61765A5D" w14:textId="77777777" w:rsidR="00DA6785" w:rsidRDefault="00DA6785" w:rsidP="00DA6785">
      <w:pPr>
        <w:autoSpaceDE w:val="0"/>
        <w:autoSpaceDN w:val="0"/>
        <w:adjustRightInd w:val="0"/>
        <w:rPr>
          <w:rFonts w:ascii="Helvetica Neue" w:hAnsi="Helvetica Neue" w:cs="Helvetica Neue"/>
        </w:rPr>
      </w:pPr>
    </w:p>
    <w:p w14:paraId="1475807F"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'But the fruit produced by the Holy Spirit within you is divine love in all its varied expressions: joy that overflows , peace that subdues , patience that endures , kindness in action , a life full of virtue, faith that prevails , gentleness of heart , and strength of spirit . Never set the law above these qualities, for they are meant to be limitless. But the fruit produced by the Holy Spirit within you is divine love in all its varied expressions: joy that overflows , peace that subdues , patience that endures , kindness in action , a life full of virtue, faith that prevails , gentleness of heart , and strength of spirit . Never set the law above these qualities, for they are meant to be limitless. Keep in mind that we who belong to Jesus, the Anointed One, have already experienced crucifixion. For everything connected with our self-life was put to death on the cross and crucified with Messiah. We must live in the Holy Spirit and follow after him. So may we never be arrogant, or look down on another, for each of us is an original . We must forsake all jealousy that diminishes the value of others.'</w:t>
      </w:r>
    </w:p>
    <w:p w14:paraId="7ACF5263" w14:textId="77777777" w:rsidR="00DA6785" w:rsidRDefault="00DA6785" w:rsidP="00DA6785">
      <w:pPr>
        <w:autoSpaceDE w:val="0"/>
        <w:autoSpaceDN w:val="0"/>
        <w:adjustRightInd w:val="0"/>
        <w:rPr>
          <w:rFonts w:ascii="Helvetica Neue" w:hAnsi="Helvetica Neue" w:cs="Helvetica Neue"/>
        </w:rPr>
      </w:pPr>
    </w:p>
    <w:p w14:paraId="7E98A063" w14:textId="77777777" w:rsidR="00DA6785" w:rsidRDefault="00DA6785" w:rsidP="00DA6785">
      <w:pPr>
        <w:autoSpaceDE w:val="0"/>
        <w:autoSpaceDN w:val="0"/>
        <w:adjustRightInd w:val="0"/>
        <w:rPr>
          <w:rFonts w:ascii="Helvetica Neue" w:hAnsi="Helvetica Neue" w:cs="Helvetica Neue"/>
        </w:rPr>
      </w:pPr>
      <w:r>
        <w:rPr>
          <w:rFonts w:ascii="Helvetica Neue" w:hAnsi="Helvetica Neue" w:cs="Helvetica Neue"/>
        </w:rPr>
        <w:t>Galatians 5:22-26</w:t>
      </w:r>
    </w:p>
    <w:p w14:paraId="404E030E" w14:textId="77777777" w:rsidR="00DA6785" w:rsidRDefault="00DA6785" w:rsidP="00DA6785">
      <w:pPr>
        <w:autoSpaceDE w:val="0"/>
        <w:autoSpaceDN w:val="0"/>
        <w:adjustRightInd w:val="0"/>
        <w:rPr>
          <w:rFonts w:ascii="Helvetica Neue" w:hAnsi="Helvetica Neue" w:cs="Helvetica Neue"/>
        </w:rPr>
      </w:pPr>
    </w:p>
    <w:p w14:paraId="0BD80B21" w14:textId="77777777" w:rsidR="00DA6785" w:rsidRDefault="00DA6785" w:rsidP="00DA6785">
      <w:pPr>
        <w:autoSpaceDE w:val="0"/>
        <w:autoSpaceDN w:val="0"/>
        <w:adjustRightInd w:val="0"/>
        <w:rPr>
          <w:rFonts w:ascii="Helvetica Neue" w:hAnsi="Helvetica Neue" w:cs="Helvetica Neue"/>
        </w:rPr>
      </w:pPr>
    </w:p>
    <w:p w14:paraId="7A2F98B2" w14:textId="77777777" w:rsidR="00DA6785" w:rsidRDefault="00DA6785" w:rsidP="00DA6785">
      <w:pPr>
        <w:autoSpaceDE w:val="0"/>
        <w:autoSpaceDN w:val="0"/>
        <w:adjustRightInd w:val="0"/>
        <w:rPr>
          <w:rFonts w:ascii="Helvetica Neue" w:hAnsi="Helvetica Neue" w:cs="Helvetica Neue"/>
        </w:rPr>
      </w:pPr>
    </w:p>
    <w:p w14:paraId="0F01EF36" w14:textId="77777777" w:rsidR="00DA6785" w:rsidRDefault="00DA6785" w:rsidP="00DA6785">
      <w:pPr>
        <w:autoSpaceDE w:val="0"/>
        <w:autoSpaceDN w:val="0"/>
        <w:adjustRightInd w:val="0"/>
        <w:rPr>
          <w:rFonts w:ascii="Helvetica Neue" w:hAnsi="Helvetica Neue" w:cs="Helvetica Neue"/>
        </w:rPr>
      </w:pPr>
    </w:p>
    <w:p w14:paraId="5842988C" w14:textId="77777777" w:rsidR="00DA6785" w:rsidRDefault="00DA6785" w:rsidP="00DA6785">
      <w:pPr>
        <w:autoSpaceDE w:val="0"/>
        <w:autoSpaceDN w:val="0"/>
        <w:adjustRightInd w:val="0"/>
        <w:rPr>
          <w:rFonts w:ascii="Helvetica Neue" w:hAnsi="Helvetica Neue" w:cs="Helvetica Neue"/>
        </w:rPr>
      </w:pPr>
    </w:p>
    <w:p w14:paraId="0DE319F7" w14:textId="77777777" w:rsidR="00DA6785" w:rsidRDefault="00DA6785" w:rsidP="00DA6785">
      <w:pPr>
        <w:autoSpaceDE w:val="0"/>
        <w:autoSpaceDN w:val="0"/>
        <w:adjustRightInd w:val="0"/>
        <w:rPr>
          <w:rFonts w:ascii="Helvetica Neue" w:hAnsi="Helvetica Neue" w:cs="Helvetica Neue"/>
        </w:rPr>
      </w:pPr>
    </w:p>
    <w:p w14:paraId="5C67C9CF" w14:textId="77777777" w:rsidR="00DA6785" w:rsidRDefault="00DA6785" w:rsidP="00DA6785">
      <w:pPr>
        <w:autoSpaceDE w:val="0"/>
        <w:autoSpaceDN w:val="0"/>
        <w:adjustRightInd w:val="0"/>
        <w:rPr>
          <w:rFonts w:ascii="Helvetica Neue" w:hAnsi="Helvetica Neue" w:cs="Helvetica Neue"/>
        </w:rPr>
      </w:pPr>
    </w:p>
    <w:p w14:paraId="14B5E311" w14:textId="77777777" w:rsidR="00DA6785" w:rsidRDefault="00DA6785" w:rsidP="00DA6785">
      <w:pPr>
        <w:autoSpaceDE w:val="0"/>
        <w:autoSpaceDN w:val="0"/>
        <w:adjustRightInd w:val="0"/>
        <w:rPr>
          <w:rFonts w:ascii="Helvetica Neue" w:hAnsi="Helvetica Neue" w:cs="Helvetica Neue"/>
        </w:rPr>
      </w:pPr>
    </w:p>
    <w:p w14:paraId="20D4C6FD" w14:textId="77777777" w:rsidR="00DA6785" w:rsidRDefault="00DA6785" w:rsidP="00DA6785">
      <w:pPr>
        <w:autoSpaceDE w:val="0"/>
        <w:autoSpaceDN w:val="0"/>
        <w:adjustRightInd w:val="0"/>
        <w:rPr>
          <w:rFonts w:ascii="Helvetica Neue" w:hAnsi="Helvetica Neue" w:cs="Helvetica Neue"/>
        </w:rPr>
      </w:pPr>
    </w:p>
    <w:p w14:paraId="1DE29A26" w14:textId="77777777" w:rsidR="00DA6785" w:rsidRDefault="00DA6785" w:rsidP="00DA6785">
      <w:pPr>
        <w:autoSpaceDE w:val="0"/>
        <w:autoSpaceDN w:val="0"/>
        <w:adjustRightInd w:val="0"/>
        <w:rPr>
          <w:rFonts w:ascii="Helvetica Neue" w:hAnsi="Helvetica Neue" w:cs="Helvetica Neue"/>
        </w:rPr>
      </w:pPr>
    </w:p>
    <w:p w14:paraId="35563E19" w14:textId="77777777" w:rsidR="00DA6785" w:rsidRDefault="00DA6785"/>
    <w:sectPr w:rsidR="00DA6785" w:rsidSect="00B37B3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85"/>
    <w:rsid w:val="00DA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21EDFB"/>
  <w15:chartTrackingRefBased/>
  <w15:docId w15:val="{992127D3-945F-A148-A2A1-01A95721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sraelites" TargetMode="External"/><Relationship Id="rId13" Type="http://schemas.openxmlformats.org/officeDocument/2006/relationships/hyperlink" Target="strongs://greek:5590" TargetMode="External"/><Relationship Id="rId18" Type="http://schemas.openxmlformats.org/officeDocument/2006/relationships/hyperlink" Target="https://bible.faithlife.com/bible/nlt/John%2017.25-2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n.wikipedia.org/wiki/Torah" TargetMode="External"/><Relationship Id="rId12" Type="http://schemas.openxmlformats.org/officeDocument/2006/relationships/hyperlink" Target="strongs://greek:4154" TargetMode="External"/><Relationship Id="rId17" Type="http://schemas.openxmlformats.org/officeDocument/2006/relationships/hyperlink" Target="strongs://greek:1410" TargetMode="External"/><Relationship Id="rId2" Type="http://schemas.openxmlformats.org/officeDocument/2006/relationships/styles" Target="styles.xml"/><Relationship Id="rId16" Type="http://schemas.openxmlformats.org/officeDocument/2006/relationships/hyperlink" Target="strongs://hebrew: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blegateway.com/passage/?search=Exodus+34%3A22&amp;version=NRSV" TargetMode="External"/><Relationship Id="rId11" Type="http://schemas.openxmlformats.org/officeDocument/2006/relationships/hyperlink" Target="https://bible.knowing-jesus.com/Romans/8/9" TargetMode="External"/><Relationship Id="rId5" Type="http://schemas.openxmlformats.org/officeDocument/2006/relationships/hyperlink" Target="https://en.wikipedia.org/wiki/Land_of_Israel" TargetMode="External"/><Relationship Id="rId15" Type="http://schemas.openxmlformats.org/officeDocument/2006/relationships/hyperlink" Target="strongs://hebrew:11" TargetMode="External"/><Relationship Id="rId10" Type="http://schemas.openxmlformats.org/officeDocument/2006/relationships/hyperlink" Target="https://en.wikipedia.org/wiki/Matan_Torah" TargetMode="External"/><Relationship Id="rId19" Type="http://schemas.openxmlformats.org/officeDocument/2006/relationships/hyperlink" Target="https://bible.faithlife.com/bible/nlt/John%2017.25-26" TargetMode="External"/><Relationship Id="rId4" Type="http://schemas.openxmlformats.org/officeDocument/2006/relationships/webSettings" Target="webSettings.xml"/><Relationship Id="rId9" Type="http://schemas.openxmlformats.org/officeDocument/2006/relationships/hyperlink" Target="https://en.wikipedia.org/wiki/Mount_Sinai" TargetMode="External"/><Relationship Id="rId14" Type="http://schemas.openxmlformats.org/officeDocument/2006/relationships/hyperlink" Target="strongs://hebrew:23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2318</Words>
  <Characters>13215</Characters>
  <Application>Microsoft Office Word</Application>
  <DocSecurity>0</DocSecurity>
  <Lines>110</Lines>
  <Paragraphs>31</Paragraphs>
  <ScaleCrop>false</ScaleCrop>
  <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moorman</dc:creator>
  <cp:keywords/>
  <dc:description/>
  <cp:lastModifiedBy>david moorman</cp:lastModifiedBy>
  <cp:revision>1</cp:revision>
  <dcterms:created xsi:type="dcterms:W3CDTF">2020-05-31T21:45:00Z</dcterms:created>
  <dcterms:modified xsi:type="dcterms:W3CDTF">2020-05-31T21:46:00Z</dcterms:modified>
</cp:coreProperties>
</file>